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31"/>
          <w:szCs w:val="31"/>
        </w:rPr>
        <w:jc w:val="left"/>
        <w:spacing w:before="38" w:lineRule="auto" w:line="248"/>
        <w:ind w:left="3064" w:right="1103" w:hanging="1563"/>
      </w:pP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JUNTA</w:t>
      </w:r>
      <w:r>
        <w:rPr>
          <w:rFonts w:cs="Calibri" w:hAnsi="Calibri" w:eastAsia="Calibri" w:ascii="Calibri"/>
          <w:b/>
          <w:spacing w:val="8"/>
          <w:w w:val="100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31"/>
          <w:szCs w:val="31"/>
        </w:rPr>
        <w:t>M</w:t>
      </w:r>
      <w:r>
        <w:rPr>
          <w:rFonts w:cs="Calibri" w:hAnsi="Calibri" w:eastAsia="Calibri" w:ascii="Calibri"/>
          <w:b/>
          <w:spacing w:val="1"/>
          <w:w w:val="100"/>
          <w:sz w:val="31"/>
          <w:szCs w:val="31"/>
        </w:rPr>
        <w:t>U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NI</w:t>
      </w:r>
      <w:r>
        <w:rPr>
          <w:rFonts w:cs="Calibri" w:hAnsi="Calibri" w:eastAsia="Calibri" w:ascii="Calibri"/>
          <w:b/>
          <w:spacing w:val="-1"/>
          <w:w w:val="100"/>
          <w:sz w:val="31"/>
          <w:szCs w:val="31"/>
        </w:rPr>
        <w:t>C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IPAL</w:t>
      </w:r>
      <w:r>
        <w:rPr>
          <w:rFonts w:cs="Calibri" w:hAnsi="Calibri" w:eastAsia="Calibri" w:ascii="Calibri"/>
          <w:b/>
          <w:spacing w:val="15"/>
          <w:w w:val="100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31"/>
          <w:szCs w:val="3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EL</w:t>
      </w:r>
      <w:r>
        <w:rPr>
          <w:rFonts w:cs="Calibri" w:hAnsi="Calibri" w:eastAsia="Calibri" w:ascii="Calibri"/>
          <w:b/>
          <w:spacing w:val="6"/>
          <w:w w:val="100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31"/>
          <w:szCs w:val="31"/>
        </w:rPr>
        <w:t>G</w:t>
      </w:r>
      <w:r>
        <w:rPr>
          <w:rFonts w:cs="Calibri" w:hAnsi="Calibri" w:eastAsia="Calibri" w:ascii="Calibri"/>
          <w:b/>
          <w:spacing w:val="1"/>
          <w:w w:val="100"/>
          <w:sz w:val="31"/>
          <w:szCs w:val="31"/>
        </w:rPr>
        <w:t>U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A</w:t>
      </w:r>
      <w:r>
        <w:rPr>
          <w:rFonts w:cs="Calibri" w:hAnsi="Calibri" w:eastAsia="Calibri" w:ascii="Calibri"/>
          <w:b/>
          <w:spacing w:val="9"/>
          <w:w w:val="100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P</w:t>
      </w:r>
      <w:r>
        <w:rPr>
          <w:rFonts w:cs="Calibri" w:hAnsi="Calibri" w:eastAsia="Calibri" w:ascii="Calibri"/>
          <w:b/>
          <w:spacing w:val="1"/>
          <w:w w:val="100"/>
          <w:sz w:val="31"/>
          <w:szCs w:val="3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TA</w:t>
      </w:r>
      <w:r>
        <w:rPr>
          <w:rFonts w:cs="Calibri" w:hAnsi="Calibri" w:eastAsia="Calibri" w:ascii="Calibri"/>
          <w:b/>
          <w:spacing w:val="-2"/>
          <w:w w:val="100"/>
          <w:sz w:val="31"/>
          <w:szCs w:val="31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31"/>
          <w:szCs w:val="3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E</w:t>
      </w:r>
      <w:r>
        <w:rPr>
          <w:rFonts w:cs="Calibri" w:hAnsi="Calibri" w:eastAsia="Calibri" w:ascii="Calibri"/>
          <w:b/>
          <w:spacing w:val="14"/>
          <w:w w:val="100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Y</w:t>
      </w:r>
      <w:r>
        <w:rPr>
          <w:rFonts w:cs="Calibri" w:hAnsi="Calibri" w:eastAsia="Calibri" w:ascii="Calibri"/>
          <w:b/>
          <w:spacing w:val="3"/>
          <w:w w:val="100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0"/>
          <w:w w:val="101"/>
          <w:sz w:val="31"/>
          <w:szCs w:val="31"/>
        </w:rPr>
        <w:t>SA</w:t>
      </w:r>
      <w:r>
        <w:rPr>
          <w:rFonts w:cs="Calibri" w:hAnsi="Calibri" w:eastAsia="Calibri" w:ascii="Calibri"/>
          <w:b/>
          <w:spacing w:val="-1"/>
          <w:w w:val="101"/>
          <w:sz w:val="31"/>
          <w:szCs w:val="31"/>
        </w:rPr>
        <w:t>N</w:t>
      </w:r>
      <w:r>
        <w:rPr>
          <w:rFonts w:cs="Calibri" w:hAnsi="Calibri" w:eastAsia="Calibri" w:ascii="Calibri"/>
          <w:b/>
          <w:spacing w:val="0"/>
          <w:w w:val="101"/>
          <w:sz w:val="31"/>
          <w:szCs w:val="31"/>
        </w:rPr>
        <w:t>EAMIENTO</w:t>
      </w:r>
      <w:r>
        <w:rPr>
          <w:rFonts w:cs="Calibri" w:hAnsi="Calibri" w:eastAsia="Calibri" w:ascii="Calibri"/>
          <w:b/>
          <w:spacing w:val="0"/>
          <w:w w:val="101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SISTE</w:t>
      </w:r>
      <w:r>
        <w:rPr>
          <w:rFonts w:cs="Calibri" w:hAnsi="Calibri" w:eastAsia="Calibri" w:ascii="Calibri"/>
          <w:b/>
          <w:spacing w:val="2"/>
          <w:w w:val="100"/>
          <w:sz w:val="31"/>
          <w:szCs w:val="31"/>
        </w:rPr>
        <w:t>M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14"/>
          <w:w w:val="100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EL</w:t>
      </w:r>
      <w:r>
        <w:rPr>
          <w:rFonts w:cs="Calibri" w:hAnsi="Calibri" w:eastAsia="Calibri" w:ascii="Calibri"/>
          <w:b/>
          <w:spacing w:val="4"/>
          <w:w w:val="100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31"/>
          <w:szCs w:val="31"/>
        </w:rPr>
        <w:t>G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R</w:t>
      </w:r>
      <w:r>
        <w:rPr>
          <w:rFonts w:cs="Calibri" w:hAnsi="Calibri" w:eastAsia="Calibri" w:ascii="Calibri"/>
          <w:b/>
          <w:spacing w:val="1"/>
          <w:w w:val="100"/>
          <w:sz w:val="31"/>
          <w:szCs w:val="31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31"/>
          <w:szCs w:val="31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31"/>
          <w:szCs w:val="3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31"/>
          <w:szCs w:val="31"/>
        </w:rPr>
        <w:t>O</w:t>
      </w:r>
      <w:r>
        <w:rPr>
          <w:rFonts w:cs="Calibri" w:hAnsi="Calibri" w:eastAsia="Calibri" w:ascii="Calibri"/>
          <w:b/>
          <w:spacing w:val="12"/>
          <w:w w:val="100"/>
          <w:sz w:val="31"/>
          <w:szCs w:val="31"/>
        </w:rPr>
        <w:t> </w:t>
      </w:r>
      <w:r>
        <w:rPr>
          <w:rFonts w:cs="Calibri" w:hAnsi="Calibri" w:eastAsia="Calibri" w:ascii="Calibri"/>
          <w:b/>
          <w:spacing w:val="1"/>
          <w:w w:val="101"/>
          <w:sz w:val="31"/>
          <w:szCs w:val="31"/>
        </w:rPr>
        <w:t>M</w:t>
      </w:r>
      <w:r>
        <w:rPr>
          <w:rFonts w:cs="Calibri" w:hAnsi="Calibri" w:eastAsia="Calibri" w:ascii="Calibri"/>
          <w:b/>
          <w:spacing w:val="0"/>
          <w:w w:val="101"/>
          <w:sz w:val="31"/>
          <w:szCs w:val="31"/>
        </w:rPr>
        <w:t>A</w:t>
      </w:r>
      <w:r>
        <w:rPr>
          <w:rFonts w:cs="Calibri" w:hAnsi="Calibri" w:eastAsia="Calibri" w:ascii="Calibri"/>
          <w:b/>
          <w:spacing w:val="-1"/>
          <w:w w:val="101"/>
          <w:sz w:val="31"/>
          <w:szCs w:val="31"/>
        </w:rPr>
        <w:t>N</w:t>
      </w:r>
      <w:r>
        <w:rPr>
          <w:rFonts w:cs="Calibri" w:hAnsi="Calibri" w:eastAsia="Calibri" w:ascii="Calibri"/>
          <w:b/>
          <w:spacing w:val="0"/>
          <w:w w:val="101"/>
          <w:sz w:val="31"/>
          <w:szCs w:val="31"/>
        </w:rPr>
        <w:t>A</w:t>
      </w:r>
      <w:r>
        <w:rPr>
          <w:rFonts w:cs="Calibri" w:hAnsi="Calibri" w:eastAsia="Calibri" w:ascii="Calibri"/>
          <w:b/>
          <w:spacing w:val="-1"/>
          <w:w w:val="101"/>
          <w:sz w:val="31"/>
          <w:szCs w:val="31"/>
        </w:rPr>
        <w:t>N</w:t>
      </w:r>
      <w:r>
        <w:rPr>
          <w:rFonts w:cs="Calibri" w:hAnsi="Calibri" w:eastAsia="Calibri" w:ascii="Calibri"/>
          <w:b/>
          <w:spacing w:val="0"/>
          <w:w w:val="101"/>
          <w:sz w:val="31"/>
          <w:szCs w:val="31"/>
        </w:rPr>
        <w:t>TL</w:t>
      </w:r>
      <w:r>
        <w:rPr>
          <w:rFonts w:cs="Calibri" w:hAnsi="Calibri" w:eastAsia="Calibri" w:ascii="Calibri"/>
          <w:b/>
          <w:spacing w:val="-2"/>
          <w:w w:val="101"/>
          <w:sz w:val="31"/>
          <w:szCs w:val="31"/>
        </w:rPr>
        <w:t>A</w:t>
      </w:r>
      <w:r>
        <w:rPr>
          <w:rFonts w:cs="Calibri" w:hAnsi="Calibri" w:eastAsia="Calibri" w:ascii="Calibri"/>
          <w:b/>
          <w:spacing w:val="0"/>
          <w:w w:val="101"/>
          <w:sz w:val="31"/>
          <w:szCs w:val="31"/>
        </w:rPr>
        <w:t>N</w:t>
      </w:r>
      <w:r>
        <w:rPr>
          <w:rFonts w:cs="Calibri" w:hAnsi="Calibri" w:eastAsia="Calibri" w:ascii="Calibri"/>
          <w:spacing w:val="0"/>
          <w:w w:val="100"/>
          <w:sz w:val="31"/>
          <w:szCs w:val="3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8"/>
        <w:ind w:left="15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RFC: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ha: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11/NO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/>
        <w:ind w:left="15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LENT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VEL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13:34:1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60"/>
        <w:ind w:left="2809" w:right="244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Lista</w:t>
      </w:r>
      <w:r>
        <w:rPr>
          <w:rFonts w:cs="Arial" w:hAnsi="Arial" w:eastAsia="Arial" w:ascii="Arial"/>
          <w:b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b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Ra</w:t>
      </w:r>
      <w:r>
        <w:rPr>
          <w:rFonts w:cs="Arial" w:hAnsi="Arial" w:eastAsia="Arial" w:ascii="Arial"/>
          <w:b/>
          <w:spacing w:val="-8"/>
          <w:w w:val="100"/>
          <w:sz w:val="21"/>
          <w:szCs w:val="21"/>
        </w:rPr>
        <w:t>y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del</w:t>
      </w:r>
      <w:r>
        <w:rPr>
          <w:rFonts w:cs="Arial" w:hAnsi="Arial" w:eastAsia="Arial" w:ascii="Arial"/>
          <w:b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0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1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/NOV/2015</w:t>
      </w:r>
      <w:r>
        <w:rPr>
          <w:rFonts w:cs="Arial" w:hAnsi="Arial" w:eastAsia="Arial" w:ascii="Arial"/>
          <w:b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b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2"/>
          <w:sz w:val="21"/>
          <w:szCs w:val="21"/>
        </w:rPr>
        <w:t>15</w:t>
      </w:r>
      <w:r>
        <w:rPr>
          <w:rFonts w:cs="Arial" w:hAnsi="Arial" w:eastAsia="Arial" w:ascii="Arial"/>
          <w:b/>
          <w:spacing w:val="-1"/>
          <w:w w:val="102"/>
          <w:sz w:val="21"/>
          <w:szCs w:val="21"/>
        </w:rPr>
        <w:t>/</w:t>
      </w:r>
      <w:r>
        <w:rPr>
          <w:rFonts w:cs="Arial" w:hAnsi="Arial" w:eastAsia="Arial" w:ascii="Arial"/>
          <w:b/>
          <w:spacing w:val="0"/>
          <w:w w:val="102"/>
          <w:sz w:val="21"/>
          <w:szCs w:val="21"/>
        </w:rPr>
        <w:t>NOV/2015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46" w:lineRule="exact" w:line="220"/>
        <w:ind w:left="3867" w:right="3505"/>
        <w:sectPr>
          <w:pgSz w:w="12240" w:h="15840"/>
          <w:pgMar w:top="540" w:bottom="280" w:left="460" w:right="1720"/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Período</w:t>
      </w:r>
      <w:r>
        <w:rPr>
          <w:rFonts w:cs="Arial" w:hAnsi="Arial" w:eastAsia="Arial" w:ascii="Arial"/>
          <w:b/>
          <w:spacing w:val="18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Quincenal</w:t>
      </w:r>
      <w:r>
        <w:rPr>
          <w:rFonts w:cs="Arial" w:hAnsi="Arial" w:eastAsia="Arial" w:ascii="Arial"/>
          <w:b/>
          <w:spacing w:val="2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No.</w:t>
      </w:r>
      <w:r>
        <w:rPr>
          <w:rFonts w:cs="Arial" w:hAnsi="Arial" w:eastAsia="Arial" w:ascii="Arial"/>
          <w:b/>
          <w:spacing w:val="9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2"/>
          <w:position w:val="-1"/>
          <w:sz w:val="21"/>
          <w:szCs w:val="21"/>
        </w:rPr>
        <w:t>19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5"/>
        <w:ind w:left="154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001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sectPr>
          <w:type w:val="continuous"/>
          <w:pgSz w:w="12240" w:h="15840"/>
          <w:pgMar w:top="540" w:bottom="280" w:left="460" w:right="1720"/>
          <w:cols w:num="2" w:equalWidth="off">
            <w:col w:w="486" w:space="1096"/>
            <w:col w:w="8478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Casill</w:t>
      </w:r>
      <w:r>
        <w:rPr>
          <w:rFonts w:cs="Arial" w:hAnsi="Arial" w:eastAsia="Arial" w:ascii="Arial"/>
          <w:b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b/>
          <w:spacing w:val="18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Vel</w:t>
      </w:r>
      <w:r>
        <w:rPr>
          <w:rFonts w:cs="Arial" w:hAnsi="Arial" w:eastAsia="Arial" w:ascii="Arial"/>
          <w:b/>
          <w:spacing w:val="-1"/>
          <w:w w:val="100"/>
          <w:position w:val="-1"/>
          <w:sz w:val="21"/>
          <w:szCs w:val="21"/>
        </w:rPr>
        <w:t>á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zquez</w:t>
      </w:r>
      <w:r>
        <w:rPr>
          <w:rFonts w:cs="Arial" w:hAnsi="Arial" w:eastAsia="Arial" w:ascii="Arial"/>
          <w:b/>
          <w:spacing w:val="2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Ma</w:t>
      </w:r>
      <w:r>
        <w:rPr>
          <w:rFonts w:cs="Arial" w:hAnsi="Arial" w:eastAsia="Arial" w:ascii="Arial"/>
          <w:b/>
          <w:spacing w:val="8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3"/>
          <w:position w:val="-1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2"/>
          <w:position w:val="-1"/>
          <w:sz w:val="21"/>
          <w:szCs w:val="21"/>
        </w:rPr>
        <w:t>ster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2" w:lineRule="auto" w:line="300"/>
        <w:ind w:left="154" w:right="524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Días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5.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</w:t>
      </w:r>
      <w:r>
        <w:rPr>
          <w:rFonts w:cs="Arial" w:hAnsi="Arial" w:eastAsia="Arial" w:ascii="Arial"/>
          <w:spacing w:val="3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Horas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traba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.0Hrs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8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8"/>
              <w:ind w:left="3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5,288.88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8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8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582.44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582.44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140.78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/>
              <w:ind w:left="73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0.06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6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3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5,288.88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1"/>
              <w:ind w:left="1196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8"/>
              <w:ind w:left="56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90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3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4,565.60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3" w:lineRule="exact" w:line="200"/>
        <w:sectPr>
          <w:type w:val="continuous"/>
          <w:pgSz w:w="12240" w:h="15840"/>
          <w:pgMar w:top="540" w:bottom="280" w:left="460" w:right="17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4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003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sectPr>
          <w:type w:val="continuous"/>
          <w:pgSz w:w="12240" w:h="15840"/>
          <w:pgMar w:top="540" w:bottom="280" w:left="460" w:right="1720"/>
          <w:cols w:num="2" w:equalWidth="off">
            <w:col w:w="486" w:space="616"/>
            <w:col w:w="8958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Murillo</w:t>
      </w:r>
      <w:r>
        <w:rPr>
          <w:rFonts w:cs="Arial" w:hAnsi="Arial" w:eastAsia="Arial" w:ascii="Arial"/>
          <w:b/>
          <w:spacing w:val="2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-5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guilar</w:t>
      </w:r>
      <w:r>
        <w:rPr>
          <w:rFonts w:cs="Arial" w:hAnsi="Arial" w:eastAsia="Arial" w:ascii="Arial"/>
          <w:b/>
          <w:spacing w:val="2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2"/>
          <w:position w:val="-1"/>
          <w:sz w:val="21"/>
          <w:szCs w:val="21"/>
        </w:rPr>
        <w:t>Guada</w:t>
      </w:r>
      <w:r>
        <w:rPr>
          <w:rFonts w:cs="Arial" w:hAnsi="Arial" w:eastAsia="Arial" w:ascii="Arial"/>
          <w:b/>
          <w:spacing w:val="-1"/>
          <w:w w:val="102"/>
          <w:position w:val="-1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2"/>
          <w:position w:val="-1"/>
          <w:sz w:val="21"/>
          <w:szCs w:val="21"/>
        </w:rPr>
        <w:t>upe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0"/>
        <w:ind w:left="15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Días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5.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</w:t>
      </w:r>
      <w:r>
        <w:rPr>
          <w:rFonts w:cs="Arial" w:hAnsi="Arial" w:eastAsia="Arial" w:ascii="Arial"/>
          <w:spacing w:val="3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Horas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traba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.0Hrs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3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3,902.26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333.39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333.39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100.30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73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0.17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3,902.26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196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/>
              <w:ind w:left="56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90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3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3,468.40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3" w:lineRule="exact" w:line="200"/>
        <w:sectPr>
          <w:type w:val="continuous"/>
          <w:pgSz w:w="12240" w:h="15840"/>
          <w:pgMar w:top="540" w:bottom="280" w:left="460" w:right="17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4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004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sectPr>
          <w:type w:val="continuous"/>
          <w:pgSz w:w="12240" w:h="15840"/>
          <w:pgMar w:top="540" w:bottom="280" w:left="460" w:right="1720"/>
          <w:cols w:num="2" w:equalWidth="off">
            <w:col w:w="486" w:space="741"/>
            <w:col w:w="8833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Ramirez</w:t>
      </w:r>
      <w:r>
        <w:rPr>
          <w:rFonts w:cs="Arial" w:hAnsi="Arial" w:eastAsia="Arial" w:ascii="Arial"/>
          <w:b/>
          <w:spacing w:val="17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-5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valos</w:t>
      </w:r>
      <w:r>
        <w:rPr>
          <w:rFonts w:cs="Arial" w:hAnsi="Arial" w:eastAsia="Arial" w:ascii="Arial"/>
          <w:b/>
          <w:spacing w:val="1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2"/>
          <w:position w:val="-1"/>
          <w:sz w:val="21"/>
          <w:szCs w:val="21"/>
        </w:rPr>
        <w:t>Martina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0" w:lineRule="auto" w:line="272"/>
        <w:ind w:left="154" w:right="524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Horas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.0Hrs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13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4,897.56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.R.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505.18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47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.R.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505.18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47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I.M.S.S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129.44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47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99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1" w:lineRule="exact" w:line="220"/>
        <w:ind w:left="154"/>
        <w:sectPr>
          <w:type w:val="continuous"/>
          <w:pgSz w:w="12240" w:h="15840"/>
          <w:pgMar w:top="540" w:bottom="280" w:left="460" w:right="1720"/>
        </w:sectPr>
      </w:pP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Arial" w:hAnsi="Arial" w:eastAsia="Arial" w:ascii="Arial"/>
          <w:spacing w:val="2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4,897.56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                    </w:t>
      </w:r>
      <w:r>
        <w:rPr>
          <w:rFonts w:cs="Arial" w:hAnsi="Arial" w:eastAsia="Arial" w:ascii="Arial"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                                        </w:t>
      </w:r>
      <w:r>
        <w:rPr>
          <w:rFonts w:cs="Arial" w:hAnsi="Arial" w:eastAsia="Arial" w:ascii="Arial"/>
          <w:spacing w:val="2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6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54" w:right="-50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Neto</w:t>
      </w:r>
      <w:r>
        <w:rPr>
          <w:rFonts w:cs="Arial" w:hAnsi="Arial" w:eastAsia="Arial" w:ascii="Arial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pagar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7"/>
        <w:sectPr>
          <w:type w:val="continuous"/>
          <w:pgSz w:w="12240" w:h="15840"/>
          <w:pgMar w:top="540" w:bottom="280" w:left="460" w:right="1720"/>
          <w:cols w:num="2" w:equalWidth="off">
            <w:col w:w="1362" w:space="1421"/>
            <w:col w:w="727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4,263.00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  <w:sectPr>
          <w:type w:val="continuous"/>
          <w:pgSz w:w="12240" w:h="15840"/>
          <w:pgMar w:top="540" w:bottom="280" w:left="460" w:right="172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4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005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sectPr>
          <w:type w:val="continuous"/>
          <w:pgSz w:w="12240" w:h="15840"/>
          <w:pgMar w:top="540" w:bottom="280" w:left="460" w:right="1720"/>
          <w:cols w:num="2" w:equalWidth="off">
            <w:col w:w="486" w:space="585"/>
            <w:col w:w="8989"/>
          </w:cols>
        </w:sectPr>
      </w:pPr>
      <w:r>
        <w:pict>
          <v:group style="position:absolute;margin-left:144.74pt;margin-top:-53.9611pt;width:58.08pt;height:0pt;mso-position-horizontal-relative:page;mso-position-vertical-relative:paragraph;z-index:-2971" coordorigin="2895,-1079" coordsize="1162,0">
            <v:shape style="position:absolute;left:2895;top:-1079;width:1162;height:0" coordorigin="2895,-1079" coordsize="1162,0" path="m2895,-1079l4056,-1079e" filled="f" stroked="t" strokeweight="0.9399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Salazar</w:t>
      </w:r>
      <w:r>
        <w:rPr>
          <w:rFonts w:cs="Arial" w:hAnsi="Arial" w:eastAsia="Arial" w:ascii="Arial"/>
          <w:b/>
          <w:spacing w:val="17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-5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ndrade</w:t>
      </w:r>
      <w:r>
        <w:rPr>
          <w:rFonts w:cs="Arial" w:hAnsi="Arial" w:eastAsia="Arial" w:ascii="Arial"/>
          <w:b/>
          <w:spacing w:val="19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Jose</w:t>
      </w:r>
      <w:r>
        <w:rPr>
          <w:rFonts w:cs="Arial" w:hAnsi="Arial" w:eastAsia="Arial" w:ascii="Arial"/>
          <w:b/>
          <w:spacing w:val="1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3"/>
          <w:position w:val="-1"/>
          <w:sz w:val="21"/>
          <w:szCs w:val="21"/>
        </w:rPr>
        <w:t>Luis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0"/>
        <w:ind w:left="154"/>
      </w:pPr>
      <w:r>
        <w:pict>
          <v:group style="position:absolute;margin-left:28.39pt;margin-top:27.966pt;width:510.02pt;height:729.44pt;mso-position-horizontal-relative:page;mso-position-vertical-relative:page;z-index:-2970" coordorigin="568,559" coordsize="10200,14589">
            <v:shape style="position:absolute;left:577;top:569;width:0;height:14570" coordorigin="577,569" coordsize="0,14570" path="m577,569l577,15139e" filled="f" stroked="t" strokeweight="0.94pt" strokecolor="#000000">
              <v:path arrowok="t"/>
            </v:shape>
            <v:shape style="position:absolute;left:10750;top:586;width:0;height:14553" coordorigin="10750,586" coordsize="0,14553" path="m10750,586l10750,15139e" filled="f" stroked="t" strokeweight="0.94003pt" strokecolor="#000000">
              <v:path arrowok="t"/>
            </v:shape>
            <v:shape style="position:absolute;left:586;top:577;width:10173;height:0" coordorigin="586,577" coordsize="10173,0" path="m586,577l10759,577e" filled="f" stroked="t" strokeweight="0.94pt" strokecolor="#000000">
              <v:path arrowok="t"/>
            </v:shape>
            <v:shape style="position:absolute;left:586;top:2510;width:10173;height:0" coordorigin="586,2510" coordsize="10173,0" path="m586,2510l10759,2510e" filled="f" stroked="t" strokeweight="0.94pt" strokecolor="#000000">
              <v:path arrowok="t"/>
            </v:shape>
            <v:shape style="position:absolute;left:586;top:5897;width:10173;height:0" coordorigin="586,5897" coordsize="10173,0" path="m586,5897l10759,5897e" filled="f" stroked="t" strokeweight="0.94003pt" strokecolor="#000000">
              <v:path arrowok="t"/>
            </v:shape>
            <v:shape style="position:absolute;left:586;top:9072;width:10173;height:0" coordorigin="586,9072" coordsize="10173,0" path="m586,9072l10759,9072e" filled="f" stroked="t" strokeweight="0.94pt" strokecolor="#000000">
              <v:path arrowok="t"/>
            </v:shape>
            <v:shape style="position:absolute;left:8692;top:11439;width:1162;height:0" coordorigin="8692,11439" coordsize="1162,0" path="m8692,11439l9853,11439e" filled="f" stroked="t" strokeweight="0.93997pt" strokecolor="#000000">
              <v:path arrowok="t"/>
            </v:shape>
            <v:shape style="position:absolute;left:586;top:11700;width:3471;height:0" coordorigin="586,11700" coordsize="3471,0" path="m586,11700l4056,11700e" filled="f" stroked="t" strokeweight="0.94003pt" strokecolor="#000000">
              <v:path arrowok="t"/>
            </v:shape>
            <v:shape style="position:absolute;left:586;top:11955;width:3471;height:0" coordorigin="586,11955" coordsize="3471,0" path="m586,11955l4056,11955e" filled="f" stroked="t" strokeweight="0.94003pt" strokecolor="#000000">
              <v:path arrowok="t"/>
            </v:shape>
            <v:shape style="position:absolute;left:586;top:11991;width:3471;height:0" coordorigin="586,11991" coordsize="3471,0" path="m586,11991l4056,11991e" filled="f" stroked="t" strokeweight="0.94003pt" strokecolor="#000000">
              <v:path arrowok="t"/>
            </v:shape>
            <v:shape style="position:absolute;left:586;top:12248;width:10173;height:0" coordorigin="586,12248" coordsize="10173,0" path="m586,12248l10759,12248e" filled="f" stroked="t" strokeweight="0.9399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Horas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.0Hrs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7" w:lineRule="exact" w:line="220"/>
        <w:ind w:left="4792"/>
      </w:pPr>
      <w:r>
        <w:pict>
          <v:shape type="#_x0000_t202" style="position:absolute;margin-left:86.68pt;margin-top:12.6191pt;width:405.998pt;height:70.396pt;mso-position-horizontal-relative:page;mso-position-vertical-relative:paragraph;z-index:-296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1"/>
                          <w:ind w:left="34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3,491.92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1"/>
                          <w:ind w:left="11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41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.R.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1"/>
                          <w:ind w:left="51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275.88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5"/>
                          <w:ind w:left="11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49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.R.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(S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5"/>
                          <w:ind w:left="51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150.78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5"/>
                          <w:ind w:left="11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52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I.M.S.S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5"/>
                          <w:ind w:left="6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88.66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5"/>
                          <w:ind w:left="11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99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5"/>
                          <w:ind w:left="73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0.08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"/>
                          <w:ind w:left="-99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4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3,491.92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196"/>
                        </w:pP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2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5"/>
                          <w:ind w:left="56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32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ub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eo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Arial" w:hAnsi="Arial" w:eastAsia="Arial" w:ascii="Arial"/>
          <w:spacing w:val="4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5.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8"/>
        <w:ind w:left="154"/>
        <w:sectPr>
          <w:type w:val="continuous"/>
          <w:pgSz w:w="12240" w:h="15840"/>
          <w:pgMar w:top="540" w:bottom="280" w:left="460" w:right="1720"/>
        </w:sectPr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7" w:lineRule="exact" w:line="220"/>
        <w:ind w:left="154" w:right="-50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Neto</w:t>
      </w:r>
      <w:r>
        <w:rPr>
          <w:rFonts w:cs="Arial" w:hAnsi="Arial" w:eastAsia="Arial" w:ascii="Arial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pagar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0"/>
        <w:sectPr>
          <w:pgSz w:w="12240" w:h="15840"/>
          <w:pgMar w:top="500" w:bottom="280" w:left="460" w:right="1720"/>
          <w:cols w:num="2" w:equalWidth="off">
            <w:col w:w="1362" w:space="1421"/>
            <w:col w:w="727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3,252.40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  <w:sectPr>
          <w:type w:val="continuous"/>
          <w:pgSz w:w="12240" w:h="15840"/>
          <w:pgMar w:top="540" w:bottom="280" w:left="460" w:right="172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4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008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sectPr>
          <w:type w:val="continuous"/>
          <w:pgSz w:w="12240" w:h="15840"/>
          <w:pgMar w:top="540" w:bottom="280" w:left="460" w:right="1720"/>
          <w:cols w:num="2" w:equalWidth="off">
            <w:col w:w="486" w:space="386"/>
            <w:col w:w="9188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Vazquez</w:t>
      </w:r>
      <w:r>
        <w:rPr>
          <w:rFonts w:cs="Arial" w:hAnsi="Arial" w:eastAsia="Arial" w:ascii="Arial"/>
          <w:b/>
          <w:spacing w:val="19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Magaña</w:t>
      </w:r>
      <w:r>
        <w:rPr>
          <w:rFonts w:cs="Arial" w:hAnsi="Arial" w:eastAsia="Arial" w:ascii="Arial"/>
          <w:b/>
          <w:spacing w:val="18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Martha</w:t>
      </w:r>
      <w:r>
        <w:rPr>
          <w:rFonts w:cs="Arial" w:hAnsi="Arial" w:eastAsia="Arial" w:ascii="Arial"/>
          <w:b/>
          <w:spacing w:val="16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3"/>
          <w:position w:val="-1"/>
          <w:sz w:val="21"/>
          <w:szCs w:val="21"/>
        </w:rPr>
        <w:t>Y</w:t>
      </w:r>
      <w:r>
        <w:rPr>
          <w:rFonts w:cs="Arial" w:hAnsi="Arial" w:eastAsia="Arial" w:ascii="Arial"/>
          <w:b/>
          <w:spacing w:val="0"/>
          <w:w w:val="103"/>
          <w:position w:val="-1"/>
          <w:sz w:val="21"/>
          <w:szCs w:val="21"/>
        </w:rPr>
        <w:t>edid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0" w:lineRule="auto" w:line="272"/>
        <w:ind w:left="154" w:right="524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Días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5.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</w:t>
      </w:r>
      <w:r>
        <w:rPr>
          <w:rFonts w:cs="Arial" w:hAnsi="Arial" w:eastAsia="Arial" w:ascii="Arial"/>
          <w:spacing w:val="3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Horas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traba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.0Hrs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3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4,886.08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503.13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503.13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129.15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3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4,886.08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196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56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90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3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4,253.80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3" w:lineRule="exact" w:line="200"/>
        <w:sectPr>
          <w:type w:val="continuous"/>
          <w:pgSz w:w="12240" w:h="15840"/>
          <w:pgMar w:top="540" w:bottom="280" w:left="460" w:right="17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4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009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sectPr>
          <w:type w:val="continuous"/>
          <w:pgSz w:w="12240" w:h="15840"/>
          <w:pgMar w:top="540" w:bottom="280" w:left="460" w:right="1720"/>
          <w:cols w:num="2" w:equalWidth="off">
            <w:col w:w="486" w:space="422"/>
            <w:col w:w="9152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Santana</w:t>
      </w:r>
      <w:r>
        <w:rPr>
          <w:rFonts w:cs="Arial" w:hAnsi="Arial" w:eastAsia="Arial" w:ascii="Arial"/>
          <w:b/>
          <w:spacing w:val="18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Villegas</w:t>
      </w:r>
      <w:r>
        <w:rPr>
          <w:rFonts w:cs="Arial" w:hAnsi="Arial" w:eastAsia="Arial" w:ascii="Arial"/>
          <w:b/>
          <w:spacing w:val="18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J</w:t>
      </w:r>
      <w:r>
        <w:rPr>
          <w:rFonts w:cs="Arial" w:hAnsi="Arial" w:eastAsia="Arial" w:ascii="Arial"/>
          <w:b/>
          <w:spacing w:val="4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2"/>
          <w:position w:val="-1"/>
          <w:sz w:val="21"/>
          <w:szCs w:val="21"/>
        </w:rPr>
        <w:t>Guadalupe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0"/>
        <w:ind w:left="15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2"/>
        <w:ind w:lef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Días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5.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</w:t>
      </w:r>
      <w:r>
        <w:rPr>
          <w:rFonts w:cs="Arial" w:hAnsi="Arial" w:eastAsia="Arial" w:ascii="Arial"/>
          <w:spacing w:val="3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Horas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traba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.0Hrs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3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6,390.15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817.67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817.67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6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71.52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66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3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6,390.15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196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56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90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3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5,501.00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3" w:lineRule="exact" w:line="200"/>
        <w:sectPr>
          <w:type w:val="continuous"/>
          <w:pgSz w:w="12240" w:h="15840"/>
          <w:pgMar w:top="540" w:bottom="280" w:left="460" w:right="17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4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010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sectPr>
          <w:type w:val="continuous"/>
          <w:pgSz w:w="12240" w:h="15840"/>
          <w:pgMar w:top="540" w:bottom="280" w:left="460" w:right="1720"/>
          <w:cols w:num="2" w:equalWidth="off">
            <w:col w:w="486" w:space="698"/>
            <w:col w:w="8876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Santana</w:t>
      </w:r>
      <w:r>
        <w:rPr>
          <w:rFonts w:cs="Arial" w:hAnsi="Arial" w:eastAsia="Arial" w:ascii="Arial"/>
          <w:b/>
          <w:spacing w:val="18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Villegas</w:t>
      </w:r>
      <w:r>
        <w:rPr>
          <w:rFonts w:cs="Arial" w:hAnsi="Arial" w:eastAsia="Arial" w:ascii="Arial"/>
          <w:b/>
          <w:spacing w:val="18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2"/>
          <w:position w:val="-1"/>
          <w:sz w:val="21"/>
          <w:szCs w:val="21"/>
        </w:rPr>
        <w:t>Ramiro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0"/>
        <w:ind w:left="15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Días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5.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</w:t>
      </w:r>
      <w:r>
        <w:rPr>
          <w:rFonts w:cs="Arial" w:hAnsi="Arial" w:eastAsia="Arial" w:ascii="Arial"/>
          <w:spacing w:val="3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Horas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traba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.0Hrs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3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3,902.75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333.47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333.47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100.58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66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3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3,902.75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196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56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90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3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3,468.80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3" w:lineRule="exact" w:line="200"/>
        <w:sectPr>
          <w:type w:val="continuous"/>
          <w:pgSz w:w="12240" w:h="15840"/>
          <w:pgMar w:top="540" w:bottom="280" w:left="460" w:right="17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4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011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sectPr>
          <w:type w:val="continuous"/>
          <w:pgSz w:w="12240" w:h="15840"/>
          <w:pgMar w:top="540" w:bottom="280" w:left="460" w:right="1720"/>
          <w:cols w:num="2" w:equalWidth="off">
            <w:col w:w="486" w:space="705"/>
            <w:col w:w="8869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Villegas</w:t>
      </w:r>
      <w:r>
        <w:rPr>
          <w:rFonts w:cs="Arial" w:hAnsi="Arial" w:eastAsia="Arial" w:ascii="Arial"/>
          <w:b/>
          <w:spacing w:val="18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Cabrera</w:t>
      </w:r>
      <w:r>
        <w:rPr>
          <w:rFonts w:cs="Arial" w:hAnsi="Arial" w:eastAsia="Arial" w:ascii="Arial"/>
          <w:b/>
          <w:spacing w:val="18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-4"/>
          <w:w w:val="102"/>
          <w:position w:val="-1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2"/>
          <w:position w:val="-1"/>
          <w:sz w:val="21"/>
          <w:szCs w:val="21"/>
        </w:rPr>
        <w:t>lberto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1"/>
        <w:ind w:left="15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Días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5.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</w:t>
      </w:r>
      <w:r>
        <w:rPr>
          <w:rFonts w:cs="Arial" w:hAnsi="Arial" w:eastAsia="Arial" w:ascii="Arial"/>
          <w:spacing w:val="3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Horas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traba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.0Hrs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3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3,902.85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333.49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333.49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100.58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66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3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3,902.85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196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56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90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3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3,468.80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3" w:lineRule="exact" w:line="200"/>
        <w:sectPr>
          <w:type w:val="continuous"/>
          <w:pgSz w:w="12240" w:h="15840"/>
          <w:pgMar w:top="540" w:bottom="280" w:left="460" w:right="17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4" w:right="-50"/>
      </w:pPr>
      <w:r>
        <w:pict>
          <v:group style="position:absolute;margin-left:28.39pt;margin-top:27.966pt;width:510.02pt;height:729.92pt;mso-position-horizontal-relative:page;mso-position-vertical-relative:page;z-index:-2968" coordorigin="568,559" coordsize="10200,14598">
            <v:shape style="position:absolute;left:577;top:569;width:0;height:14580" coordorigin="577,569" coordsize="0,14580" path="m577,569l577,15148e" filled="f" stroked="t" strokeweight="0.94pt" strokecolor="#000000">
              <v:path arrowok="t"/>
            </v:shape>
            <v:shape style="position:absolute;left:586;top:577;width:3471;height:0" coordorigin="586,577" coordsize="3471,0" path="m586,577l4056,577e" filled="f" stroked="t" strokeweight="0.94pt" strokecolor="#000000">
              <v:path arrowok="t"/>
            </v:shape>
            <v:shape style="position:absolute;left:586;top:832;width:3471;height:0" coordorigin="586,832" coordsize="3471,0" path="m586,832l4056,832e" filled="f" stroked="t" strokeweight="0.94pt" strokecolor="#000000">
              <v:path arrowok="t"/>
            </v:shape>
            <v:shape style="position:absolute;left:586;top:868;width:3471;height:0" coordorigin="586,868" coordsize="3471,0" path="m586,868l4056,868e" filled="f" stroked="t" strokeweight="0.94pt" strokecolor="#000000">
              <v:path arrowok="t"/>
            </v:shape>
            <v:shape style="position:absolute;left:10750;top:576;width:0;height:14572" coordorigin="10750,576" coordsize="0,14572" path="m10750,576l10750,15148e" filled="f" stroked="t" strokeweight="0.94003pt" strokecolor="#000000">
              <v:path arrowok="t"/>
            </v:shape>
            <v:shape style="position:absolute;left:586;top:1124;width:10173;height:0" coordorigin="586,1124" coordsize="10173,0" path="m586,1124l10759,1124e" filled="f" stroked="t" strokeweight="0.94pt" strokecolor="#000000">
              <v:path arrowok="t"/>
            </v:shape>
            <v:shape style="position:absolute;left:586;top:4300;width:10173;height:0" coordorigin="586,4300" coordsize="10173,0" path="m586,4300l10759,4300e" filled="f" stroked="t" strokeweight="0.94pt" strokecolor="#000000">
              <v:path arrowok="t"/>
            </v:shape>
            <v:shape style="position:absolute;left:586;top:7737;width:10173;height:0" coordorigin="586,7737" coordsize="10173,0" path="m586,7737l10759,7737e" filled="f" stroked="t" strokeweight="0.94pt" strokecolor="#000000">
              <v:path arrowok="t"/>
            </v:shape>
            <v:shape style="position:absolute;left:586;top:11175;width:10173;height:0" coordorigin="586,11175" coordsize="10173,0" path="m586,11175l10759,11175e" filled="f" stroked="t" strokeweight="0.93997pt" strokecolor="#000000">
              <v:path arrowok="t"/>
            </v:shape>
            <v:shape style="position:absolute;left:586;top:14612;width:10173;height:0" coordorigin="586,14612" coordsize="10173,0" path="m586,14612l10759,14612e" filled="f" stroked="t" strokeweight="0.9399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012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ectPr>
          <w:type w:val="continuous"/>
          <w:pgSz w:w="12240" w:h="15840"/>
          <w:pgMar w:top="540" w:bottom="280" w:left="460" w:right="1720"/>
          <w:cols w:num="2" w:equalWidth="off">
            <w:col w:w="486" w:space="758"/>
            <w:col w:w="8816"/>
          </w:cols>
        </w:sectPr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Figuero</w:t>
      </w:r>
      <w:r>
        <w:rPr>
          <w:rFonts w:cs="Arial" w:hAnsi="Arial" w:eastAsia="Arial" w:ascii="Arial"/>
          <w:b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Martinez</w:t>
      </w:r>
      <w:r>
        <w:rPr>
          <w:rFonts w:cs="Arial" w:hAnsi="Arial" w:eastAsia="Arial" w:ascii="Arial"/>
          <w:b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2"/>
          <w:sz w:val="21"/>
          <w:szCs w:val="21"/>
        </w:rPr>
        <w:t>Pedro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8"/>
          <w:szCs w:val="8"/>
        </w:rPr>
        <w:jc w:val="left"/>
        <w:spacing w:before="7" w:lineRule="exact" w:line="80"/>
      </w:pPr>
      <w:r>
        <w:pict>
          <v:group style="position:absolute;margin-left:434.59pt;margin-top:636.04pt;width:58.08pt;height:0pt;mso-position-horizontal-relative:page;mso-position-vertical-relative:page;z-index:-2960" coordorigin="8692,12721" coordsize="1162,0">
            <v:shape style="position:absolute;left:8692;top:12721;width:1162;height:0" coordorigin="8692,12721" coordsize="1162,0" path="m8692,12721l9853,12721e" filled="f" stroked="t" strokeweight="0.93997pt" strokecolor="#000000">
              <v:path arrowok="t"/>
            </v:shape>
            <w10:wrap type="none"/>
          </v:group>
        </w:pict>
      </w:r>
      <w:r>
        <w:pict>
          <v:group style="position:absolute;margin-left:434.59pt;margin-top:464.17pt;width:58.08pt;height:0pt;mso-position-horizontal-relative:page;mso-position-vertical-relative:page;z-index:-2961" coordorigin="8692,9283" coordsize="1162,0">
            <v:shape style="position:absolute;left:8692;top:9283;width:1162;height:0" coordorigin="8692,9283" coordsize="1162,0" path="m8692,9283l9853,9283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434.59pt;margin-top:305.39pt;width:58.08pt;height:0pt;mso-position-horizontal-relative:page;mso-position-vertical-relative:page;z-index:-2962" coordorigin="8692,6108" coordsize="1162,0">
            <v:shape style="position:absolute;left:8692;top:6108;width:1162;height:0" coordorigin="8692,6108" coordsize="1162,0" path="m8692,6108l9853,6108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434.59pt;margin-top:146.6pt;width:58.08pt;height:0pt;mso-position-horizontal-relative:page;mso-position-vertical-relative:page;z-index:-2963" coordorigin="8692,2932" coordsize="1162,0">
            <v:shape style="position:absolute;left:8692;top:2932;width:1162;height:0" coordorigin="8692,2932" coordsize="1162,0" path="m8692,2932l9853,2932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44.74pt;margin-top:636.04pt;width:58.08pt;height:0pt;mso-position-horizontal-relative:page;mso-position-vertical-relative:page;z-index:-2964" coordorigin="2895,12721" coordsize="1162,0">
            <v:shape style="position:absolute;left:2895;top:12721;width:1162;height:0" coordorigin="2895,12721" coordsize="1162,0" path="m2895,12721l4056,12721e" filled="f" stroked="t" strokeweight="0.93997pt" strokecolor="#000000">
              <v:path arrowok="t"/>
            </v:shape>
            <w10:wrap type="none"/>
          </v:group>
        </w:pict>
      </w:r>
      <w:r>
        <w:pict>
          <v:group style="position:absolute;margin-left:144.74pt;margin-top:464.17pt;width:58.08pt;height:0pt;mso-position-horizontal-relative:page;mso-position-vertical-relative:page;z-index:-2965" coordorigin="2895,9283" coordsize="1162,0">
            <v:shape style="position:absolute;left:2895;top:9283;width:1162;height:0" coordorigin="2895,9283" coordsize="1162,0" path="m2895,9283l4056,9283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44.74pt;margin-top:305.39pt;width:58.08pt;height:0pt;mso-position-horizontal-relative:page;mso-position-vertical-relative:page;z-index:-2966" coordorigin="2895,6108" coordsize="1162,0">
            <v:shape style="position:absolute;left:2895;top:6108;width:1162;height:0" coordorigin="2895,6108" coordsize="1162,0" path="m2895,6108l4056,6108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44.74pt;margin-top:146.6pt;width:58.08pt;height:0pt;mso-position-horizontal-relative:page;mso-position-vertical-relative:page;z-index:-2967" coordorigin="2895,2932" coordsize="1162,0">
            <v:shape style="position:absolute;left:2895;top:2932;width:1162;height:0" coordorigin="2895,2932" coordsize="1162,0" path="m2895,2932l4056,2932e" filled="f" stroked="t" strokeweight="0.94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18" w:hRule="exact"/>
        </w:trPr>
        <w:tc>
          <w:tcPr>
            <w:tcW w:w="347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4" w:lineRule="auto" w:line="272"/>
              <w:ind w:left="28" w:right="-19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3,491.92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5"/>
              <w:ind w:left="126"/>
            </w:pP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Arial" w:hAnsi="Arial" w:eastAsia="Arial" w:ascii="Arial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581.98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4,073.90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4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2"/>
              <w:ind w:left="19" w:right="4783" w:firstLine="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275.88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150.78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 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88.66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1196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72" w:hRule="exact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3,834.60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4" w:type="dxa"/>
            <w:vMerge w:val=""/>
            <w:tcBorders>
              <w:left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275" w:hRule="exact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694" w:type="dxa"/>
            <w:vMerge w:val=""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629" w:hRule="exact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 w:lineRule="auto" w:line="274"/>
              <w:ind w:left="28" w:right="-194" w:firstLine="5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Marquez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Garc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Manu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2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1"/>
                <w:szCs w:val="21"/>
              </w:rPr>
              <w:t>lej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3,120.44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3,120.44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4" w:type="dxa"/>
            <w:vMerge w:val="restart"/>
            <w:tcBorders>
              <w:top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-21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an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2"/>
              <w:ind w:left="19" w:right="4783" w:firstLine="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235.46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110.36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 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77.88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1196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72" w:hRule="exact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2,932.20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4" w:type="dxa"/>
            <w:vMerge w:val=""/>
            <w:tcBorders>
              <w:left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275" w:hRule="exact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694" w:type="dxa"/>
            <w:vMerge w:val=""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628" w:hRule="exact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 w:lineRule="auto" w:line="274"/>
              <w:ind w:left="28" w:right="-194" w:firstLine="7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Zepeda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Card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nas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Irma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Lor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DMI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4,885.89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4,885.89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4" w:type="dxa"/>
            <w:vMerge w:val="restart"/>
            <w:tcBorders>
              <w:top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24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ena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2"/>
              <w:ind w:left="19" w:right="4783" w:firstLine="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503.09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503.09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129.10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1196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72" w:hRule="exact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4,253.80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4" w:type="dxa"/>
            <w:vMerge w:val=""/>
            <w:tcBorders>
              <w:left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275" w:hRule="exact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694" w:type="dxa"/>
            <w:vMerge w:val=""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890" w:hRule="exact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2" w:lineRule="auto" w:line="274"/>
              <w:ind w:left="28" w:right="-194" w:firstLine="49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Pimienta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Vazquez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1"/>
                <w:szCs w:val="21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rancisco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3,120.66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3,120.66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4" w:type="dxa"/>
            <w:vMerge w:val="restart"/>
            <w:tcBorders>
              <w:top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16"/>
            </w:pP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Javier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2"/>
              <w:ind w:left="19" w:right="4783" w:firstLine="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235.49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110.39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 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77.89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0.18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1196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72" w:hRule="exact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2,932.20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4" w:type="dxa"/>
            <w:vMerge w:val=""/>
            <w:tcBorders>
              <w:left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275" w:hRule="exact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694" w:type="dxa"/>
            <w:vMerge w:val=""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1583" w:hRule="exact"/>
        </w:trPr>
        <w:tc>
          <w:tcPr>
            <w:tcW w:w="10173" w:type="dxa"/>
            <w:gridSpan w:val="2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 w:lineRule="auto" w:line="274"/>
              <w:ind w:left="28" w:right="5461" w:firstLine="5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Rosete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lejandra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1"/>
                <w:szCs w:val="21"/>
              </w:rPr>
              <w:t>Viridi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na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DMINI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2240" w:h="15840"/>
          <w:pgMar w:top="480" w:bottom="280" w:left="460" w:right="138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3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4,886.01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503.11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503.11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129.10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4,886.01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196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/>
              <w:ind w:left="56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90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3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4,253.80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3" w:lineRule="exact" w:line="200"/>
        <w:sectPr>
          <w:pgSz w:w="12240" w:h="15840"/>
          <w:pgMar w:top="680" w:bottom="280" w:left="460" w:right="17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4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017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sectPr>
          <w:type w:val="continuous"/>
          <w:pgSz w:w="12240" w:h="15840"/>
          <w:pgMar w:top="540" w:bottom="280" w:left="460" w:right="1720"/>
          <w:cols w:num="2" w:equalWidth="off">
            <w:col w:w="486" w:space="278"/>
            <w:col w:w="9296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Llamas</w:t>
      </w:r>
      <w:r>
        <w:rPr>
          <w:rFonts w:cs="Arial" w:hAnsi="Arial" w:eastAsia="Arial" w:ascii="Arial"/>
          <w:b/>
          <w:spacing w:val="16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Z</w:t>
      </w:r>
      <w:r>
        <w:rPr>
          <w:rFonts w:cs="Arial" w:hAnsi="Arial" w:eastAsia="Arial" w:ascii="Arial"/>
          <w:b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morano</w:t>
      </w:r>
      <w:r>
        <w:rPr>
          <w:rFonts w:cs="Arial" w:hAnsi="Arial" w:eastAsia="Arial" w:ascii="Arial"/>
          <w:b/>
          <w:spacing w:val="2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Joan</w:t>
      </w:r>
      <w:r>
        <w:rPr>
          <w:rFonts w:cs="Arial" w:hAnsi="Arial" w:eastAsia="Arial" w:ascii="Arial"/>
          <w:b/>
          <w:spacing w:val="1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3"/>
          <w:position w:val="-1"/>
          <w:sz w:val="21"/>
          <w:szCs w:val="21"/>
        </w:rPr>
        <w:t>S</w:t>
      </w:r>
      <w:r>
        <w:rPr>
          <w:rFonts w:cs="Arial" w:hAnsi="Arial" w:eastAsia="Arial" w:ascii="Arial"/>
          <w:b/>
          <w:spacing w:val="0"/>
          <w:w w:val="103"/>
          <w:position w:val="-1"/>
          <w:sz w:val="21"/>
          <w:szCs w:val="21"/>
        </w:rPr>
        <w:t>d</w:t>
      </w:r>
      <w:r>
        <w:rPr>
          <w:rFonts w:cs="Arial" w:hAnsi="Arial" w:eastAsia="Arial" w:ascii="Arial"/>
          <w:b/>
          <w:spacing w:val="5"/>
          <w:w w:val="103"/>
          <w:position w:val="-1"/>
          <w:sz w:val="21"/>
          <w:szCs w:val="21"/>
        </w:rPr>
        <w:t>w</w:t>
      </w:r>
      <w:r>
        <w:rPr>
          <w:rFonts w:cs="Arial" w:hAnsi="Arial" w:eastAsia="Arial" w:ascii="Arial"/>
          <w:b/>
          <w:spacing w:val="0"/>
          <w:w w:val="102"/>
          <w:position w:val="-1"/>
          <w:sz w:val="21"/>
          <w:szCs w:val="21"/>
        </w:rPr>
        <w:t>a</w:t>
      </w:r>
      <w:r>
        <w:rPr>
          <w:rFonts w:cs="Arial" w:hAnsi="Arial" w:eastAsia="Arial" w:ascii="Arial"/>
          <w:b/>
          <w:spacing w:val="-7"/>
          <w:w w:val="102"/>
          <w:position w:val="-1"/>
          <w:sz w:val="21"/>
          <w:szCs w:val="21"/>
        </w:rPr>
        <w:t>y</w:t>
      </w:r>
      <w:r>
        <w:rPr>
          <w:rFonts w:cs="Arial" w:hAnsi="Arial" w:eastAsia="Arial" w:ascii="Arial"/>
          <w:b/>
          <w:spacing w:val="0"/>
          <w:w w:val="102"/>
          <w:position w:val="-1"/>
          <w:sz w:val="21"/>
          <w:szCs w:val="21"/>
        </w:rPr>
        <w:t>ht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0"/>
        <w:ind w:left="15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3"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Días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5.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</w:t>
      </w:r>
      <w:r>
        <w:rPr>
          <w:rFonts w:cs="Arial" w:hAnsi="Arial" w:eastAsia="Arial" w:ascii="Arial"/>
          <w:spacing w:val="3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Horas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traba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.0Hrs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3479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446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"/>
              <w:ind w:left="3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3,114.03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234.77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109.66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6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77.71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73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0.06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3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3,114.03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196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56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90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3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2,926.60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3" w:lineRule="exact" w:line="200"/>
        <w:sectPr>
          <w:type w:val="continuous"/>
          <w:pgSz w:w="12240" w:h="15840"/>
          <w:pgMar w:top="540" w:bottom="280" w:left="460" w:right="17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4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sectPr>
          <w:type w:val="continuous"/>
          <w:pgSz w:w="12240" w:h="15840"/>
          <w:pgMar w:top="540" w:bottom="280" w:left="460" w:right="1720"/>
          <w:cols w:num="2" w:equalWidth="off">
            <w:col w:w="486" w:space="614"/>
            <w:col w:w="8960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Contreras</w:t>
      </w:r>
      <w:r>
        <w:rPr>
          <w:rFonts w:cs="Arial" w:hAnsi="Arial" w:eastAsia="Arial" w:ascii="Arial"/>
          <w:b/>
          <w:spacing w:val="2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X</w:t>
      </w:r>
      <w:r>
        <w:rPr>
          <w:rFonts w:cs="Arial" w:hAnsi="Arial" w:eastAsia="Arial" w:ascii="Arial"/>
          <w:b/>
          <w:spacing w:val="6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Ramon</w:t>
      </w:r>
      <w:r>
        <w:rPr>
          <w:rFonts w:cs="Arial" w:hAnsi="Arial" w:eastAsia="Arial" w:ascii="Arial"/>
          <w:b/>
          <w:spacing w:val="16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3"/>
          <w:position w:val="-1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2"/>
          <w:position w:val="-1"/>
          <w:sz w:val="21"/>
          <w:szCs w:val="21"/>
        </w:rPr>
        <w:t>frain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0"/>
        <w:ind w:left="15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Días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5.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</w:t>
      </w:r>
      <w:r>
        <w:rPr>
          <w:rFonts w:cs="Arial" w:hAnsi="Arial" w:eastAsia="Arial" w:ascii="Arial"/>
          <w:spacing w:val="3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Horas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traba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.0Hrs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3479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446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"/>
              <w:ind w:left="3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3,032.07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225.85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6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80.47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6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75.32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73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0.08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3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3,032.07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196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56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90" w:hRule="exact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3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2,876.20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3" w:lineRule="exact" w:line="200"/>
        <w:sectPr>
          <w:type w:val="continuous"/>
          <w:pgSz w:w="12240" w:h="15840"/>
          <w:pgMar w:top="540" w:bottom="280" w:left="460" w:right="17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4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020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sectPr>
          <w:type w:val="continuous"/>
          <w:pgSz w:w="12240" w:h="15840"/>
          <w:pgMar w:top="540" w:bottom="280" w:left="460" w:right="1720"/>
          <w:cols w:num="2" w:equalWidth="off">
            <w:col w:w="486" w:space="388"/>
            <w:col w:w="9186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Canal</w:t>
      </w:r>
      <w:r>
        <w:rPr>
          <w:rFonts w:cs="Arial" w:hAnsi="Arial" w:eastAsia="Arial" w:ascii="Arial"/>
          <w:b/>
          <w:spacing w:val="1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So</w:t>
      </w:r>
      <w:r>
        <w:rPr>
          <w:rFonts w:cs="Arial" w:hAnsi="Arial" w:eastAsia="Arial" w:ascii="Arial"/>
          <w:b/>
          <w:spacing w:val="-1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tero</w:t>
      </w:r>
      <w:r>
        <w:rPr>
          <w:rFonts w:cs="Arial" w:hAnsi="Arial" w:eastAsia="Arial" w:ascii="Arial"/>
          <w:b/>
          <w:spacing w:val="2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Rodolfo</w:t>
      </w:r>
      <w:r>
        <w:rPr>
          <w:rFonts w:cs="Arial" w:hAnsi="Arial" w:eastAsia="Arial" w:ascii="Arial"/>
          <w:b/>
          <w:spacing w:val="18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-5"/>
          <w:w w:val="102"/>
          <w:position w:val="-1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2"/>
          <w:position w:val="-1"/>
          <w:sz w:val="21"/>
          <w:szCs w:val="21"/>
        </w:rPr>
        <w:t>mador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0"/>
        <w:ind w:left="15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Horas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.0Hrs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7"/>
        <w:ind w:left="47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ind w:left="13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2,881.11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.R.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209.43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47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.R.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64.05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47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I.M.S.S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71.52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2"/>
        <w:ind w:left="47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99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1" w:lineRule="exact" w:line="220"/>
        <w:ind w:left="154"/>
        <w:sectPr>
          <w:type w:val="continuous"/>
          <w:pgSz w:w="12240" w:h="15840"/>
          <w:pgMar w:top="540" w:bottom="280" w:left="460" w:right="1720"/>
        </w:sectPr>
      </w:pP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Arial" w:hAnsi="Arial" w:eastAsia="Arial" w:ascii="Arial"/>
          <w:spacing w:val="2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2,881.11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                    </w:t>
      </w:r>
      <w:r>
        <w:rPr>
          <w:rFonts w:cs="Arial" w:hAnsi="Arial" w:eastAsia="Arial" w:ascii="Arial"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                                        </w:t>
      </w:r>
      <w:r>
        <w:rPr>
          <w:rFonts w:cs="Arial" w:hAnsi="Arial" w:eastAsia="Arial" w:ascii="Arial"/>
          <w:spacing w:val="2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1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54" w:right="-50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Neto</w:t>
      </w:r>
      <w:r>
        <w:rPr>
          <w:rFonts w:cs="Arial" w:hAnsi="Arial" w:eastAsia="Arial" w:ascii="Arial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pagar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6"/>
        <w:sectPr>
          <w:type w:val="continuous"/>
          <w:pgSz w:w="12240" w:h="15840"/>
          <w:pgMar w:top="540" w:bottom="280" w:left="460" w:right="1720"/>
          <w:cols w:num="2" w:equalWidth="off">
            <w:col w:w="1362" w:space="1421"/>
            <w:col w:w="727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2,745.60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  <w:sectPr>
          <w:type w:val="continuous"/>
          <w:pgSz w:w="12240" w:h="15840"/>
          <w:pgMar w:top="540" w:bottom="280" w:left="460" w:right="172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4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021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sectPr>
          <w:type w:val="continuous"/>
          <w:pgSz w:w="12240" w:h="15840"/>
          <w:pgMar w:top="540" w:bottom="280" w:left="460" w:right="1720"/>
          <w:cols w:num="2" w:equalWidth="off">
            <w:col w:w="486" w:space="626"/>
            <w:col w:w="8948"/>
          </w:cols>
        </w:sectPr>
      </w:pPr>
      <w:r>
        <w:pict>
          <v:group style="position:absolute;margin-left:144.74pt;margin-top:-53.9311pt;width:58.08pt;height:0pt;mso-position-horizontal-relative:page;mso-position-vertical-relative:paragraph;z-index:-2959" coordorigin="2895,-1079" coordsize="1162,0">
            <v:shape style="position:absolute;left:2895;top:-1079;width:1162;height:0" coordorigin="2895,-1079" coordsize="1162,0" path="m2895,-1079l4056,-1079e" filled="f" stroked="t" strokeweight="0.94003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Garcia</w:t>
      </w:r>
      <w:r>
        <w:rPr>
          <w:rFonts w:cs="Arial" w:hAnsi="Arial" w:eastAsia="Arial" w:ascii="Arial"/>
          <w:b/>
          <w:spacing w:val="1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Rosas</w:t>
      </w:r>
      <w:r>
        <w:rPr>
          <w:rFonts w:cs="Arial" w:hAnsi="Arial" w:eastAsia="Arial" w:ascii="Arial"/>
          <w:b/>
          <w:spacing w:val="1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Luis</w:t>
      </w:r>
      <w:r>
        <w:rPr>
          <w:rFonts w:cs="Arial" w:hAnsi="Arial" w:eastAsia="Arial" w:ascii="Arial"/>
          <w:b/>
          <w:spacing w:val="1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2"/>
          <w:position w:val="-1"/>
          <w:sz w:val="21"/>
          <w:szCs w:val="21"/>
        </w:rPr>
        <w:t>Fermin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0"/>
        <w:ind w:left="154"/>
      </w:pPr>
      <w:r>
        <w:pict>
          <v:group style="position:absolute;margin-left:28.39pt;margin-top:28.326pt;width:510.02pt;height:729.08pt;mso-position-horizontal-relative:page;mso-position-vertical-relative:page;z-index:-2958" coordorigin="568,567" coordsize="10200,14582">
            <v:shape style="position:absolute;left:577;top:576;width:0;height:14563" coordorigin="577,576" coordsize="0,14563" path="m577,576l577,15139e" filled="f" stroked="t" strokeweight="0.94pt" strokecolor="#000000">
              <v:path arrowok="t"/>
            </v:shape>
            <v:shape style="position:absolute;left:10750;top:576;width:0;height:14563" coordorigin="10750,576" coordsize="0,14563" path="m10750,576l10750,15139e" filled="f" stroked="t" strokeweight="0.94003pt" strokecolor="#000000">
              <v:path arrowok="t"/>
            </v:shape>
            <v:shape style="position:absolute;left:586;top:2433;width:10173;height:0" coordorigin="586,2433" coordsize="10173,0" path="m586,2433l10759,2433e" filled="f" stroked="t" strokeweight="0.94pt" strokecolor="#000000">
              <v:path arrowok="t"/>
            </v:shape>
            <v:shape style="position:absolute;left:586;top:5897;width:10173;height:0" coordorigin="586,5897" coordsize="10173,0" path="m586,5897l10759,5897e" filled="f" stroked="t" strokeweight="0.94003pt" strokecolor="#000000">
              <v:path arrowok="t"/>
            </v:shape>
            <v:shape style="position:absolute;left:586;top:9334;width:10173;height:0" coordorigin="586,9334" coordsize="10173,0" path="m586,9334l10759,9334e" filled="f" stroked="t" strokeweight="0.94pt" strokecolor="#000000">
              <v:path arrowok="t"/>
            </v:shape>
            <v:shape style="position:absolute;left:8692;top:11962;width:1162;height:0" coordorigin="8692,11962" coordsize="1162,0" path="m8692,11962l9853,11962e" filled="f" stroked="t" strokeweight="0.94003pt" strokecolor="#000000">
              <v:path arrowok="t"/>
            </v:shape>
            <v:shape style="position:absolute;left:586;top:12224;width:3471;height:0" coordorigin="586,12224" coordsize="3471,0" path="m586,12224l4056,12224e" filled="f" stroked="t" strokeweight="0.94003pt" strokecolor="#000000">
              <v:path arrowok="t"/>
            </v:shape>
            <v:shape style="position:absolute;left:586;top:12478;width:3471;height:0" coordorigin="586,12478" coordsize="3471,0" path="m586,12478l4056,12478e" filled="f" stroked="t" strokeweight="0.93997pt" strokecolor="#000000">
              <v:path arrowok="t"/>
            </v:shape>
            <v:shape style="position:absolute;left:586;top:12514;width:3471;height:0" coordorigin="586,12514" coordsize="3471,0" path="m586,12514l4056,12514e" filled="f" stroked="t" strokeweight="0.93997pt" strokecolor="#000000">
              <v:path arrowok="t"/>
            </v:shape>
            <v:shape style="position:absolute;left:586;top:12771;width:10173;height:0" coordorigin="586,12771" coordsize="10173,0" path="m586,12771l10759,12771e" filled="f" stroked="t" strokeweight="0.94003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 w:lineRule="exact" w:line="220"/>
        <w:ind w:left="154"/>
      </w:pPr>
      <w:r>
        <w:pict>
          <v:shape type="#_x0000_t202" style="position:absolute;margin-left:86.68pt;margin-top:703.385pt;width:406.334pt;height:57.08pt;mso-position-horizontal-relative:page;mso-position-vertical-relative:page;z-index:-295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3" w:hRule="exact"/>
                    </w:trPr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6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6"/>
                          <w:ind w:left="23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11,323.95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6"/>
                          <w:ind w:left="11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41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.R.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6"/>
                          <w:ind w:left="34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1,894.76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5"/>
                          <w:ind w:left="11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49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.R.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(S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5"/>
                          <w:ind w:left="34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1,894.76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5"/>
                          <w:ind w:left="11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99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5"/>
                          <w:ind w:left="66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"/>
                          <w:ind w:left="-99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3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11,323.95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196"/>
                        </w:pP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1"/>
                          <w:ind w:left="571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2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2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2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Días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5.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</w:t>
      </w:r>
      <w:r>
        <w:rPr>
          <w:rFonts w:cs="Arial" w:hAnsi="Arial" w:eastAsia="Arial" w:ascii="Arial"/>
          <w:spacing w:val="3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Horas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traba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.0Hrs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8"/>
        <w:ind w:left="154"/>
        <w:sectPr>
          <w:type w:val="continuous"/>
          <w:pgSz w:w="12240" w:h="15840"/>
          <w:pgMar w:top="540" w:bottom="280" w:left="460" w:right="1720"/>
        </w:sectPr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9"/>
          <w:szCs w:val="9"/>
        </w:rPr>
        <w:jc w:val="left"/>
        <w:spacing w:before="9" w:lineRule="exact" w:line="80"/>
      </w:pPr>
      <w:r>
        <w:pict>
          <v:group style="position:absolute;margin-left:434.59pt;margin-top:156.8pt;width:58.08pt;height:0pt;mso-position-horizontal-relative:page;mso-position-vertical-relative:page;z-index:-2955" coordorigin="8692,3136" coordsize="1162,0">
            <v:shape style="position:absolute;left:8692;top:3136;width:1162;height:0" coordorigin="8692,3136" coordsize="1162,0" path="m8692,3136l9853,3136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44.74pt;margin-top:143.72pt;width:58.08pt;height:0pt;mso-position-horizontal-relative:page;mso-position-vertical-relative:page;z-index:-2956" coordorigin="2895,2874" coordsize="1162,0">
            <v:shape style="position:absolute;left:2895;top:2874;width:1162;height:0" coordorigin="2895,2874" coordsize="1162,0" path="m2895,2874l4056,2874e" filled="f" stroked="t" strokeweight="0.94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2" w:hRule="exact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9,429.20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4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275" w:hRule="exact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694" w:type="dxa"/>
            <w:vMerge w:val=""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012" w:hRule="exact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87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76,518.53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9" w:lineRule="exact" w:line="120"/>
              <w:ind w:left="194" w:right="1405"/>
            </w:pP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4"/>
                <w:szCs w:val="14"/>
              </w:rPr>
              <w:t>VA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23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position w:val="-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200"/>
              <w:ind w:left="875" w:right="-21"/>
            </w:pPr>
            <w:r>
              <w:rPr>
                <w:rFonts w:cs="Arial" w:hAnsi="Arial" w:eastAsia="Arial" w:ascii="Arial"/>
                <w:spacing w:val="3"/>
                <w:w w:val="100"/>
                <w:position w:val="-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4"/>
                <w:szCs w:val="14"/>
              </w:rPr>
              <w:t>                                       </w:t>
            </w:r>
            <w:r>
              <w:rPr>
                <w:rFonts w:cs="Arial" w:hAnsi="Arial" w:eastAsia="Arial" w:ascii="Arial"/>
                <w:spacing w:val="34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position w:val="7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spacing w:val="-1"/>
                <w:w w:val="102"/>
                <w:position w:val="7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-1"/>
                <w:w w:val="102"/>
                <w:position w:val="7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1"/>
                <w:w w:val="103"/>
                <w:position w:val="7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-1"/>
                <w:w w:val="102"/>
                <w:position w:val="7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position w:val="7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77,100.51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4" w:type="dxa"/>
            <w:vMerge w:val="restart"/>
            <w:tcBorders>
              <w:top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40"/>
              <w:ind w:left="70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GENER</w:t>
            </w:r>
            <w:r>
              <w:rPr>
                <w:rFonts w:cs="Arial" w:hAnsi="Arial" w:eastAsia="Arial" w:ascii="Arial"/>
                <w:b/>
                <w:spacing w:val="-5"/>
                <w:w w:val="102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8,002.49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7,086.22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1,588.19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/>
              <w:ind w:left="1196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1"/>
                <w:w w:val="103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2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-1"/>
                <w:w w:val="102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spacing w:val="-1"/>
                <w:w w:val="102"/>
                <w:sz w:val="14"/>
                <w:szCs w:val="14"/>
              </w:rPr>
              <w:t>4</w:t>
            </w:r>
            <w:r>
              <w:rPr>
                <w:rFonts w:cs="Arial" w:hAnsi="Arial" w:eastAsia="Arial" w:ascii="Arial"/>
                <w:spacing w:val="1"/>
                <w:w w:val="103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-1"/>
                <w:w w:val="102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2" w:hRule="exact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68,426.00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4" w:type="dxa"/>
            <w:vMerge w:val=""/>
            <w:tcBorders>
              <w:left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275" w:hRule="exact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21"/>
            </w:pP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                                    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0"/>
                <w:szCs w:val="20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694" w:type="dxa"/>
            <w:vMerge w:val=""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sectPr>
          <w:pgSz w:w="12240" w:h="15840"/>
          <w:pgMar w:top="460" w:bottom="280" w:left="460" w:right="1380"/>
        </w:sectPr>
      </w:pPr>
    </w:p>
    <w:p>
      <w:pPr>
        <w:rPr>
          <w:rFonts w:cs="Calibri" w:hAnsi="Calibri" w:eastAsia="Calibri" w:ascii="Calibri"/>
          <w:sz w:val="30"/>
          <w:szCs w:val="30"/>
        </w:rPr>
        <w:jc w:val="left"/>
        <w:spacing w:before="39" w:lineRule="auto" w:line="253"/>
        <w:ind w:left="3426" w:right="1623" w:hanging="1791"/>
      </w:pP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JUN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T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A</w:t>
      </w:r>
      <w:r>
        <w:rPr>
          <w:rFonts w:cs="Calibri" w:hAnsi="Calibri" w:eastAsia="Calibri" w:ascii="Calibri"/>
          <w:b/>
          <w:spacing w:val="9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U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CIP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L</w:t>
      </w:r>
      <w:r>
        <w:rPr>
          <w:rFonts w:cs="Calibri" w:hAnsi="Calibri" w:eastAsia="Calibri" w:ascii="Calibri"/>
          <w:b/>
          <w:spacing w:val="16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DEL</w:t>
      </w:r>
      <w:r>
        <w:rPr>
          <w:rFonts w:cs="Calibri" w:hAnsi="Calibri" w:eastAsia="Calibri" w:ascii="Calibri"/>
          <w:b/>
          <w:spacing w:val="7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AGUA</w:t>
      </w:r>
      <w:r>
        <w:rPr>
          <w:rFonts w:cs="Calibri" w:hAnsi="Calibri" w:eastAsia="Calibri" w:ascii="Calibri"/>
          <w:b/>
          <w:spacing w:val="9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P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OTABLE</w:t>
      </w:r>
      <w:r>
        <w:rPr>
          <w:rFonts w:cs="Calibri" w:hAnsi="Calibri" w:eastAsia="Calibri" w:ascii="Calibri"/>
          <w:b/>
          <w:spacing w:val="13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Y</w:t>
      </w:r>
      <w:r>
        <w:rPr>
          <w:rFonts w:cs="Calibri" w:hAnsi="Calibri" w:eastAsia="Calibri" w:ascii="Calibri"/>
          <w:b/>
          <w:spacing w:val="3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SA</w:t>
      </w:r>
      <w:r>
        <w:rPr>
          <w:rFonts w:cs="Calibri" w:hAnsi="Calibri" w:eastAsia="Calibri" w:ascii="Calibri"/>
          <w:b/>
          <w:spacing w:val="1"/>
          <w:w w:val="101"/>
          <w:sz w:val="30"/>
          <w:szCs w:val="30"/>
        </w:rPr>
        <w:t>N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EAMIE</w:t>
      </w:r>
      <w:r>
        <w:rPr>
          <w:rFonts w:cs="Calibri" w:hAnsi="Calibri" w:eastAsia="Calibri" w:ascii="Calibri"/>
          <w:b/>
          <w:spacing w:val="1"/>
          <w:w w:val="101"/>
          <w:sz w:val="30"/>
          <w:szCs w:val="30"/>
        </w:rPr>
        <w:t>N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TO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SISTEMA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14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EL</w:t>
      </w:r>
      <w:r>
        <w:rPr>
          <w:rFonts w:cs="Calibri" w:hAnsi="Calibri" w:eastAsia="Calibri" w:ascii="Calibri"/>
          <w:b/>
          <w:spacing w:val="5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G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UL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O</w:t>
      </w:r>
      <w:r>
        <w:rPr>
          <w:rFonts w:cs="Calibri" w:hAnsi="Calibri" w:eastAsia="Calibri" w:ascii="Calibri"/>
          <w:b/>
          <w:spacing w:val="12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MAN</w:t>
      </w:r>
      <w:r>
        <w:rPr>
          <w:rFonts w:cs="Calibri" w:hAnsi="Calibri" w:eastAsia="Calibri" w:ascii="Calibri"/>
          <w:b/>
          <w:spacing w:val="1"/>
          <w:w w:val="101"/>
          <w:sz w:val="30"/>
          <w:szCs w:val="30"/>
        </w:rPr>
        <w:t>A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N</w:t>
      </w:r>
      <w:r>
        <w:rPr>
          <w:rFonts w:cs="Calibri" w:hAnsi="Calibri" w:eastAsia="Calibri" w:ascii="Calibri"/>
          <w:b/>
          <w:spacing w:val="1"/>
          <w:w w:val="101"/>
          <w:sz w:val="30"/>
          <w:szCs w:val="30"/>
        </w:rPr>
        <w:t>T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LAN</w:t>
      </w:r>
      <w:r>
        <w:rPr>
          <w:rFonts w:cs="Calibri" w:hAnsi="Calibri" w:eastAsia="Calibri" w:ascii="Calibri"/>
          <w:spacing w:val="0"/>
          <w:w w:val="100"/>
          <w:sz w:val="30"/>
          <w:szCs w:val="3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22"/>
        <w:ind w:left="154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Reg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SS: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6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3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1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1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3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5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6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1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0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7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61"/>
        <w:ind w:left="154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RFC: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J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1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-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9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4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0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3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2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5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-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8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3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                                                               </w:t>
      </w:r>
      <w:r>
        <w:rPr>
          <w:rFonts w:cs="Arial" w:hAnsi="Arial" w:eastAsia="Arial" w:ascii="Arial"/>
          <w:b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2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6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/N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V/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2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0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1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61"/>
        <w:ind w:left="154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-9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LEN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IN</w:t>
      </w:r>
      <w:r>
        <w:rPr>
          <w:rFonts w:cs="Arial" w:hAnsi="Arial" w:eastAsia="Arial" w:ascii="Arial"/>
          <w:b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-9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SCO</w:t>
      </w:r>
      <w:r>
        <w:rPr>
          <w:rFonts w:cs="Arial" w:hAnsi="Arial" w:eastAsia="Arial" w:ascii="Arial"/>
          <w:b/>
          <w:spacing w:val="-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5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7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J</w:t>
      </w:r>
      <w:r>
        <w:rPr>
          <w:rFonts w:cs="Arial" w:hAnsi="Arial" w:eastAsia="Arial" w:ascii="Arial"/>
          <w:b/>
          <w:spacing w:val="-9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SCO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                     </w:t>
      </w:r>
      <w:r>
        <w:rPr>
          <w:rFonts w:cs="Arial" w:hAnsi="Arial" w:eastAsia="Arial" w:ascii="Arial"/>
          <w:b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Hora: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1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4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: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2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7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: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3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4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: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5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0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7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61"/>
        <w:ind w:left="2951" w:right="291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ta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y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1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6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/N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V/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2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0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1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5</w:t>
      </w:r>
      <w:r>
        <w:rPr>
          <w:rFonts w:cs="Arial" w:hAnsi="Arial" w:eastAsia="Arial" w:ascii="Arial"/>
          <w:b/>
          <w:spacing w:val="-1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99"/>
          <w:sz w:val="21"/>
          <w:szCs w:val="21"/>
        </w:rPr>
        <w:t>3</w:t>
      </w:r>
      <w:r>
        <w:rPr>
          <w:rFonts w:cs="Arial" w:hAnsi="Arial" w:eastAsia="Arial" w:ascii="Arial"/>
          <w:b/>
          <w:spacing w:val="-1"/>
          <w:w w:val="99"/>
          <w:sz w:val="21"/>
          <w:szCs w:val="21"/>
        </w:rPr>
        <w:t>0</w:t>
      </w:r>
      <w:r>
        <w:rPr>
          <w:rFonts w:cs="Arial" w:hAnsi="Arial" w:eastAsia="Arial" w:ascii="Arial"/>
          <w:b/>
          <w:spacing w:val="0"/>
          <w:w w:val="99"/>
          <w:sz w:val="21"/>
          <w:szCs w:val="21"/>
        </w:rPr>
        <w:t>/N</w:t>
      </w:r>
      <w:r>
        <w:rPr>
          <w:rFonts w:cs="Arial" w:hAnsi="Arial" w:eastAsia="Arial" w:ascii="Arial"/>
          <w:b/>
          <w:spacing w:val="1"/>
          <w:w w:val="99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99"/>
          <w:sz w:val="21"/>
          <w:szCs w:val="21"/>
        </w:rPr>
        <w:t>V/</w:t>
      </w:r>
      <w:r>
        <w:rPr>
          <w:rFonts w:cs="Arial" w:hAnsi="Arial" w:eastAsia="Arial" w:ascii="Arial"/>
          <w:b/>
          <w:spacing w:val="-1"/>
          <w:w w:val="99"/>
          <w:sz w:val="21"/>
          <w:szCs w:val="21"/>
        </w:rPr>
        <w:t>2</w:t>
      </w:r>
      <w:r>
        <w:rPr>
          <w:rFonts w:cs="Arial" w:hAnsi="Arial" w:eastAsia="Arial" w:ascii="Arial"/>
          <w:b/>
          <w:spacing w:val="-1"/>
          <w:w w:val="99"/>
          <w:sz w:val="21"/>
          <w:szCs w:val="21"/>
        </w:rPr>
        <w:t>0</w:t>
      </w:r>
      <w:r>
        <w:rPr>
          <w:rFonts w:cs="Arial" w:hAnsi="Arial" w:eastAsia="Arial" w:ascii="Arial"/>
          <w:b/>
          <w:spacing w:val="-1"/>
          <w:w w:val="99"/>
          <w:sz w:val="21"/>
          <w:szCs w:val="21"/>
        </w:rPr>
        <w:t>1</w:t>
      </w:r>
      <w:r>
        <w:rPr>
          <w:rFonts w:cs="Arial" w:hAnsi="Arial" w:eastAsia="Arial" w:ascii="Arial"/>
          <w:b/>
          <w:spacing w:val="0"/>
          <w:w w:val="99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51" w:lineRule="exact" w:line="220"/>
        <w:ind w:left="3971" w:right="3937"/>
        <w:sectPr>
          <w:pgSz w:w="12240" w:h="15840"/>
          <w:pgMar w:top="820" w:bottom="280" w:left="460" w:right="1280"/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río</w:t>
      </w:r>
      <w:r>
        <w:rPr>
          <w:rFonts w:cs="Arial" w:hAnsi="Arial" w:eastAsia="Arial" w:ascii="Arial"/>
          <w:b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b/>
          <w:spacing w:val="-9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1"/>
          <w:szCs w:val="21"/>
        </w:rPr>
        <w:t>Q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b/>
          <w:spacing w:val="-1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No.</w:t>
      </w:r>
      <w:r>
        <w:rPr>
          <w:rFonts w:cs="Arial" w:hAnsi="Arial" w:eastAsia="Arial" w:ascii="Arial"/>
          <w:b/>
          <w:spacing w:val="-4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99"/>
          <w:position w:val="-1"/>
          <w:sz w:val="21"/>
          <w:szCs w:val="21"/>
        </w:rPr>
        <w:t>2</w:t>
      </w:r>
      <w:r>
        <w:rPr>
          <w:rFonts w:cs="Arial" w:hAnsi="Arial" w:eastAsia="Arial" w:ascii="Arial"/>
          <w:b/>
          <w:spacing w:val="0"/>
          <w:w w:val="99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9"/>
        <w:ind w:left="154" w:right="-51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001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540" w:bottom="280" w:left="460" w:right="1280"/>
          <w:cols w:num="2" w:equalWidth="off">
            <w:col w:w="501" w:space="1163"/>
            <w:col w:w="8836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b/>
          <w:spacing w:val="2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elá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quez</w:t>
      </w:r>
      <w:r>
        <w:rPr>
          <w:rFonts w:cs="Arial" w:hAnsi="Arial" w:eastAsia="Arial" w:ascii="Arial"/>
          <w:b/>
          <w:spacing w:val="3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Arial" w:hAnsi="Arial" w:eastAsia="Arial" w:ascii="Arial"/>
          <w:b/>
          <w:spacing w:val="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3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3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57" w:lineRule="auto" w:line="300"/>
        <w:ind w:left="154" w:right="5458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AUXI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IAR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INIS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IVO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9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9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5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9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9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2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12"/>
              <w:ind w:right="27"/>
            </w:pP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1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/>
              <w:ind w:left="1097" w:right="-2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723.08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0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40" w:h="15840"/>
          <w:pgMar w:top="54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2"/>
        <w:ind w:left="154" w:right="-51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003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540" w:bottom="280" w:left="460" w:right="1280"/>
          <w:cols w:num="2" w:equalWidth="off">
            <w:col w:w="501" w:space="659"/>
            <w:col w:w="9340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Mur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gu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ar</w:t>
      </w:r>
      <w:r>
        <w:rPr>
          <w:rFonts w:cs="Arial" w:hAnsi="Arial" w:eastAsia="Arial" w:ascii="Arial"/>
          <w:b/>
          <w:spacing w:val="2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Guadalu</w:t>
      </w:r>
      <w:r>
        <w:rPr>
          <w:rFonts w:cs="Arial" w:hAnsi="Arial" w:eastAsia="Arial" w:ascii="Arial"/>
          <w:b/>
          <w:spacing w:val="-1"/>
          <w:w w:val="103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3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/>
        <w:ind w:left="154"/>
      </w:pPr>
      <w:r>
        <w:pict>
          <v:group style="position:absolute;margin-left:28.27pt;margin-top:41.946pt;width:515.72pt;height:696.92pt;mso-position-horizontal-relative:page;mso-position-vertical-relative:page;z-index:-2954" coordorigin="565,839" coordsize="10314,13938">
            <v:shape style="position:absolute;left:576;top:850;width:0;height:13917" coordorigin="576,850" coordsize="0,13917" path="m576,850l576,14767e" filled="f" stroked="t" strokeweight="1.06pt" strokecolor="#000000">
              <v:path arrowok="t"/>
            </v:shape>
            <v:shape style="position:absolute;left:10860;top:869;width:0;height:13898" coordorigin="10860,869" coordsize="0,13898" path="m10860,869l10860,14767e" filled="f" stroked="t" strokeweight="1.05996pt" strokecolor="#000000">
              <v:path arrowok="t"/>
            </v:shape>
            <v:shape style="position:absolute;left:586;top:859;width:10284;height:0" coordorigin="586,859" coordsize="10284,0" path="m586,859l10869,859e" filled="f" stroked="t" strokeweight="1.06pt" strokecolor="#000000">
              <v:path arrowok="t"/>
            </v:shape>
            <v:shape style="position:absolute;left:586;top:3118;width:10284;height:0" coordorigin="586,3118" coordsize="10284,0" path="m586,3118l10869,3118e" filled="f" stroked="t" strokeweight="1.06001pt" strokecolor="#000000">
              <v:path arrowok="t"/>
            </v:shape>
            <v:shape style="position:absolute;left:586;top:6935;width:10284;height:0" coordorigin="586,6935" coordsize="10284,0" path="m586,6935l10869,6935e" filled="f" stroked="t" strokeweight="1.05999pt" strokecolor="#000000">
              <v:path arrowok="t"/>
            </v:shape>
            <v:shape style="position:absolute;left:586;top:10290;width:10284;height:0" coordorigin="586,10290" coordsize="10284,0" path="m586,10290l10869,10290e" filled="f" stroked="t" strokeweight="1.0600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40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40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40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40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26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27"/>
            </w:pP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1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/>
              <w:ind w:left="1097" w:right="-2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433.66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0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40" w:h="15840"/>
          <w:pgMar w:top="54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2"/>
        <w:ind w:left="154" w:right="-51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004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40"/>
        <w:sectPr>
          <w:type w:val="continuous"/>
          <w:pgSz w:w="12240" w:h="15840"/>
          <w:pgMar w:top="540" w:bottom="280" w:left="460" w:right="1280"/>
          <w:cols w:num="2" w:equalWidth="off">
            <w:col w:w="501" w:space="789"/>
            <w:col w:w="9210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am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rez</w:t>
      </w:r>
      <w:r>
        <w:rPr>
          <w:rFonts w:cs="Arial" w:hAnsi="Arial" w:eastAsia="Arial" w:ascii="Arial"/>
          <w:b/>
          <w:spacing w:val="-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alos</w:t>
      </w:r>
      <w:r>
        <w:rPr>
          <w:rFonts w:cs="Arial" w:hAnsi="Arial" w:eastAsia="Arial" w:ascii="Arial"/>
          <w:b/>
          <w:spacing w:val="-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Mar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na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3" w:lineRule="auto" w:line="274"/>
        <w:ind w:left="154" w:right="5458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AUXI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IAR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INIS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IVO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1"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27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1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/>
              <w:ind w:left="1097" w:right="-2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634.76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81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9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005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20"/>
        <w:ind w:left="1124"/>
      </w:pP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ala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z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ar</w:t>
      </w:r>
      <w:r>
        <w:rPr>
          <w:rFonts w:cs="Arial" w:hAnsi="Arial" w:eastAsia="Arial" w:ascii="Arial"/>
          <w:b/>
          <w:spacing w:val="-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4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ndrade</w:t>
      </w:r>
      <w:r>
        <w:rPr>
          <w:rFonts w:cs="Arial" w:hAnsi="Arial" w:eastAsia="Arial" w:ascii="Arial"/>
          <w:b/>
          <w:spacing w:val="-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Jose</w:t>
      </w:r>
      <w:r>
        <w:rPr>
          <w:rFonts w:cs="Arial" w:hAnsi="Arial" w:eastAsia="Arial" w:ascii="Arial"/>
          <w:b/>
          <w:spacing w:val="-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Lu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7"/>
        <w:ind w:left="154"/>
        <w:sectPr>
          <w:type w:val="continuous"/>
          <w:pgSz w:w="12240" w:h="15840"/>
          <w:pgMar w:top="540" w:bottom="280" w:left="460" w:right="1280"/>
        </w:sectPr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73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9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7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7"/>
              <w:ind w:left="1088" w:right="-25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7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27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27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1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/>
              <w:ind w:left="1097" w:right="-2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239.52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0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  <w:sectPr>
          <w:pgSz w:w="12240" w:h="15840"/>
          <w:pgMar w:top="80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2"/>
        <w:ind w:left="154" w:right="-51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008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540" w:bottom="280" w:left="460" w:right="1280"/>
          <w:cols w:num="2" w:equalWidth="off">
            <w:col w:w="501" w:space="412"/>
            <w:col w:w="9587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quez</w:t>
      </w:r>
      <w:r>
        <w:rPr>
          <w:rFonts w:cs="Arial" w:hAnsi="Arial" w:eastAsia="Arial" w:ascii="Arial"/>
          <w:b/>
          <w:spacing w:val="2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Magaña</w:t>
      </w:r>
      <w:r>
        <w:rPr>
          <w:rFonts w:cs="Arial" w:hAnsi="Arial" w:eastAsia="Arial" w:ascii="Arial"/>
          <w:b/>
          <w:spacing w:val="2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ha</w:t>
      </w:r>
      <w:r>
        <w:rPr>
          <w:rFonts w:cs="Arial" w:hAnsi="Arial" w:eastAsia="Arial" w:ascii="Arial"/>
          <w:b/>
          <w:spacing w:val="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3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edid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3" w:lineRule="auto" w:line="274"/>
        <w:ind w:left="154" w:right="5458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AUXI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IAR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INIS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IVO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1"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40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40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40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40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1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/>
              <w:ind w:left="1097" w:right="-2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632.28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0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40" w:h="15840"/>
          <w:pgMar w:top="54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2"/>
        <w:ind w:left="154" w:right="-51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009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540" w:bottom="280" w:left="460" w:right="1280"/>
          <w:cols w:num="2" w:equalWidth="off">
            <w:col w:w="501" w:space="453"/>
            <w:col w:w="9546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ana</w:t>
      </w:r>
      <w:r>
        <w:rPr>
          <w:rFonts w:cs="Arial" w:hAnsi="Arial" w:eastAsia="Arial" w:ascii="Arial"/>
          <w:b/>
          <w:spacing w:val="2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egas</w:t>
      </w:r>
      <w:r>
        <w:rPr>
          <w:rFonts w:cs="Arial" w:hAnsi="Arial" w:eastAsia="Arial" w:ascii="Arial"/>
          <w:b/>
          <w:spacing w:val="2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b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Guad</w:t>
      </w:r>
      <w:r>
        <w:rPr>
          <w:rFonts w:cs="Arial" w:hAnsi="Arial" w:eastAsia="Arial" w:ascii="Arial"/>
          <w:b/>
          <w:spacing w:val="1"/>
          <w:w w:val="103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4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upe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3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EFE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PERA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IVO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 w:lineRule="exact" w:line="220"/>
        <w:ind w:left="154"/>
      </w:pPr>
      <w:r>
        <w:pict>
          <v:group style="position:absolute;margin-left:28.27pt;margin-top:42.426pt;width:515.72pt;height:699.92pt;mso-position-horizontal-relative:page;mso-position-vertical-relative:page;z-index:-2953" coordorigin="565,849" coordsize="10314,13998">
            <v:shape style="position:absolute;left:576;top:859;width:0;height:13977" coordorigin="576,859" coordsize="0,13977" path="m576,859l576,14836e" filled="f" stroked="t" strokeweight="1.06pt" strokecolor="#000000">
              <v:path arrowok="t"/>
            </v:shape>
            <v:shape style="position:absolute;left:10860;top:859;width:0;height:13977" coordorigin="10860,859" coordsize="0,13977" path="m10860,859l10860,14836e" filled="f" stroked="t" strokeweight="1.05996pt" strokecolor="#000000">
              <v:path arrowok="t"/>
            </v:shape>
            <v:shape style="position:absolute;left:586;top:3648;width:10284;height:0" coordorigin="586,3648" coordsize="10284,0" path="m586,3648l10869,3648e" filled="f" stroked="t" strokeweight="1.06001pt" strokecolor="#000000">
              <v:path arrowok="t"/>
            </v:shape>
            <v:shape style="position:absolute;left:586;top:6728;width:10284;height:0" coordorigin="586,6728" coordsize="10284,0" path="m586,6728l10869,6728e" filled="f" stroked="t" strokeweight="1.05999pt" strokecolor="#000000">
              <v:path arrowok="t"/>
            </v:shape>
            <v:shape style="position:absolute;left:586;top:10360;width:10284;height:0" coordorigin="586,10360" coordsize="10284,0" path="m586,10360l10869,10360e" filled="f" stroked="t" strokeweight="1.0599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27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27"/>
            </w:pP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1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/>
              <w:ind w:left="1097" w:right="-2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889.15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0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40" w:h="15840"/>
          <w:pgMar w:top="54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2"/>
        <w:ind w:left="154" w:right="-51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010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40"/>
        <w:sectPr>
          <w:type w:val="continuous"/>
          <w:pgSz w:w="12240" w:h="15840"/>
          <w:pgMar w:top="540" w:bottom="280" w:left="460" w:right="1280"/>
          <w:cols w:num="2" w:equalWidth="off">
            <w:col w:w="501" w:space="743"/>
            <w:col w:w="9256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an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ana</w:t>
      </w:r>
      <w:r>
        <w:rPr>
          <w:rFonts w:cs="Arial" w:hAnsi="Arial" w:eastAsia="Arial" w:ascii="Arial"/>
          <w:b/>
          <w:spacing w:val="-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V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egas</w:t>
      </w:r>
      <w:r>
        <w:rPr>
          <w:rFonts w:cs="Arial" w:hAnsi="Arial" w:eastAsia="Arial" w:ascii="Arial"/>
          <w:b/>
          <w:spacing w:val="-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ro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3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27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1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/>
              <w:ind w:left="1097" w:right="-2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434.15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81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9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011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20"/>
        <w:ind w:left="1251"/>
      </w:pP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V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egas</w:t>
      </w:r>
      <w:r>
        <w:rPr>
          <w:rFonts w:cs="Arial" w:hAnsi="Arial" w:eastAsia="Arial" w:ascii="Arial"/>
          <w:b/>
          <w:spacing w:val="-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brera</w:t>
      </w:r>
      <w:r>
        <w:rPr>
          <w:rFonts w:cs="Arial" w:hAnsi="Arial" w:eastAsia="Arial" w:ascii="Arial"/>
          <w:b/>
          <w:spacing w:val="-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4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ber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7"/>
        <w:ind w:left="154"/>
        <w:sectPr>
          <w:type w:val="continuous"/>
          <w:pgSz w:w="12240" w:h="15840"/>
          <w:pgMar w:top="540" w:bottom="280" w:left="460" w:right="1280"/>
        </w:sectPr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73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27"/>
            </w:pP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1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/>
              <w:ind w:left="1097" w:right="-2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434.05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0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  <w:sectPr>
          <w:pgSz w:w="12240" w:h="15840"/>
          <w:pgMar w:top="80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2"/>
        <w:ind w:left="154" w:right="-51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012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540" w:bottom="280" w:left="460" w:right="1280"/>
          <w:cols w:num="2" w:equalWidth="off">
            <w:col w:w="501" w:space="806"/>
            <w:col w:w="9193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guero</w:t>
      </w:r>
      <w:r>
        <w:rPr>
          <w:rFonts w:cs="Arial" w:hAnsi="Arial" w:eastAsia="Arial" w:ascii="Arial"/>
          <w:b/>
          <w:spacing w:val="2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nez</w:t>
      </w:r>
      <w:r>
        <w:rPr>
          <w:rFonts w:cs="Arial" w:hAnsi="Arial" w:eastAsia="Arial" w:ascii="Arial"/>
          <w:b/>
          <w:spacing w:val="3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3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edro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3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9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7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7"/>
              <w:ind w:left="1088" w:right="-25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7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27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27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1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/>
              <w:ind w:left="1097" w:right="-2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239.52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0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40" w:h="15840"/>
          <w:pgMar w:top="54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2"/>
        <w:ind w:left="154" w:right="-51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013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540" w:bottom="280" w:left="460" w:right="1280"/>
          <w:cols w:num="2" w:equalWidth="off">
            <w:col w:w="501" w:space="244"/>
            <w:col w:w="9755"/>
          </w:cols>
        </w:sectPr>
      </w:pPr>
      <w:r>
        <w:pict>
          <v:group style="position:absolute;margin-left:28.27pt;margin-top:42.426pt;width:515.72pt;height:699.92pt;mso-position-horizontal-relative:page;mso-position-vertical-relative:page;z-index:-2952" coordorigin="565,849" coordsize="10314,13998">
            <v:shape style="position:absolute;left:576;top:859;width:0;height:13977" coordorigin="576,859" coordsize="0,13977" path="m576,859l576,14836e" filled="f" stroked="t" strokeweight="1.06pt" strokecolor="#000000">
              <v:path arrowok="t"/>
            </v:shape>
            <v:shape style="position:absolute;left:10860;top:859;width:0;height:13977" coordorigin="10860,859" coordsize="0,13977" path="m10860,859l10860,14836e" filled="f" stroked="t" strokeweight="1.05996pt" strokecolor="#000000">
              <v:path arrowok="t"/>
            </v:shape>
            <v:shape style="position:absolute;left:586;top:3648;width:10284;height:0" coordorigin="586,3648" coordsize="10284,0" path="m586,3648l10869,3648e" filled="f" stroked="t" strokeweight="1.06001pt" strokecolor="#000000">
              <v:path arrowok="t"/>
            </v:shape>
            <v:shape style="position:absolute;left:586;top:7280;width:10284;height:0" coordorigin="586,7280" coordsize="10284,0" path="m586,7280l10869,7280e" filled="f" stroked="t" strokeweight="1.05999pt" strokecolor="#000000">
              <v:path arrowok="t"/>
            </v:shape>
            <v:shape style="position:absolute;left:586;top:10912;width:10284;height:0" coordorigin="586,10912" coordsize="10284,0" path="m586,10912l10869,10912e" filled="f" stroked="t" strokeweight="1.06002pt" strokecolor="#000000">
              <v:path arrowok="t"/>
            </v:shape>
            <v:shape style="position:absolute;left:586;top:14268;width:10284;height:0" coordorigin="586,14268" coordsize="10284,0" path="m586,14268l10869,14268e" filled="f" stroked="t" strokeweight="1.0600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Marquez</w:t>
      </w:r>
      <w:r>
        <w:rPr>
          <w:rFonts w:cs="Arial" w:hAnsi="Arial" w:eastAsia="Arial" w:ascii="Arial"/>
          <w:b/>
          <w:spacing w:val="3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Garcia</w:t>
      </w:r>
      <w:r>
        <w:rPr>
          <w:rFonts w:cs="Arial" w:hAnsi="Arial" w:eastAsia="Arial" w:ascii="Arial"/>
          <w:b/>
          <w:spacing w:val="2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Manuel</w:t>
      </w:r>
      <w:r>
        <w:rPr>
          <w:rFonts w:cs="Arial" w:hAnsi="Arial" w:eastAsia="Arial" w:ascii="Arial"/>
          <w:b/>
          <w:spacing w:val="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103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4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ejandro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3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5"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7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7"/>
              <w:ind w:left="973" w:right="-25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7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27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27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1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/>
              <w:ind w:left="1097" w:right="-2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239.52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0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40" w:h="15840"/>
          <w:pgMar w:top="54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2"/>
        <w:ind w:left="154" w:right="-51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014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40"/>
        <w:sectPr>
          <w:type w:val="continuous"/>
          <w:pgSz w:w="12240" w:h="15840"/>
          <w:pgMar w:top="540" w:bottom="280" w:left="460" w:right="1280"/>
          <w:cols w:num="2" w:equalWidth="off">
            <w:col w:w="501" w:space="439"/>
            <w:col w:w="9560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Zepeda</w:t>
      </w:r>
      <w:r>
        <w:rPr>
          <w:rFonts w:cs="Arial" w:hAnsi="Arial" w:eastAsia="Arial" w:ascii="Arial"/>
          <w:b/>
          <w:spacing w:val="-8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ard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nas</w:t>
      </w:r>
      <w:r>
        <w:rPr>
          <w:rFonts w:cs="Arial" w:hAnsi="Arial" w:eastAsia="Arial" w:ascii="Arial"/>
          <w:b/>
          <w:spacing w:val="-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rena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3" w:lineRule="auto" w:line="274"/>
        <w:ind w:left="154" w:right="5458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AUXI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IAR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IVO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9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9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9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9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27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1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/>
              <w:ind w:left="1097" w:right="-2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632.29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0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40" w:h="15840"/>
          <w:pgMar w:top="54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2"/>
        <w:ind w:left="154" w:right="-51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015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40" w:h="15840"/>
          <w:pgMar w:top="540" w:bottom="280" w:left="460" w:right="1280"/>
          <w:cols w:num="2" w:equalWidth="off">
            <w:col w:w="501" w:space="179"/>
            <w:col w:w="9820"/>
          </w:cols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quez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Franc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3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3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3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4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3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73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9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7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7"/>
              <w:ind w:left="973" w:right="-25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7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27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27"/>
            </w:pP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1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/>
              <w:ind w:left="1097" w:right="-2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188.26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0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  <w:sectPr>
          <w:pgSz w:w="12240" w:h="15840"/>
          <w:pgMar w:top="80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2"/>
        <w:ind w:left="154" w:right="-51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016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540" w:bottom="280" w:left="460" w:right="1280"/>
          <w:cols w:num="2" w:equalWidth="off">
            <w:col w:w="501" w:space="278"/>
            <w:col w:w="9721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ose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Rub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ejandra</w:t>
      </w:r>
      <w:r>
        <w:rPr>
          <w:rFonts w:cs="Arial" w:hAnsi="Arial" w:eastAsia="Arial" w:ascii="Arial"/>
          <w:b/>
          <w:spacing w:val="3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3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4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3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3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ana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3" w:lineRule="auto" w:line="274"/>
        <w:ind w:left="154" w:right="5458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AUXI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IAR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INIS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IVO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1"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9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9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9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9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1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/>
              <w:ind w:left="1097" w:right="-2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632.21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0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40" w:h="15840"/>
          <w:pgMar w:top="54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2"/>
        <w:ind w:left="154" w:right="-51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017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540" w:bottom="280" w:left="460" w:right="1280"/>
          <w:cols w:num="2" w:equalWidth="off">
            <w:col w:w="501" w:space="299"/>
            <w:col w:w="9700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amas</w:t>
      </w:r>
      <w:r>
        <w:rPr>
          <w:rFonts w:cs="Arial" w:hAnsi="Arial" w:eastAsia="Arial" w:ascii="Arial"/>
          <w:b/>
          <w:spacing w:val="2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orano</w:t>
      </w:r>
      <w:r>
        <w:rPr>
          <w:rFonts w:cs="Arial" w:hAnsi="Arial" w:eastAsia="Arial" w:ascii="Arial"/>
          <w:b/>
          <w:spacing w:val="3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Joan</w:t>
      </w:r>
      <w:r>
        <w:rPr>
          <w:rFonts w:cs="Arial" w:hAnsi="Arial" w:eastAsia="Arial" w:ascii="Arial"/>
          <w:b/>
          <w:spacing w:val="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3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5"/>
          <w:w w:val="103"/>
          <w:position w:val="-1"/>
          <w:sz w:val="22"/>
          <w:szCs w:val="22"/>
        </w:rPr>
        <w:t>w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3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ht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57"/>
        <w:ind w:left="154"/>
      </w:pPr>
      <w:r>
        <w:pict>
          <v:group style="position:absolute;margin-left:28.27pt;margin-top:42.426pt;width:515.72pt;height:700.52pt;mso-position-horizontal-relative:page;mso-position-vertical-relative:page;z-index:-2951" coordorigin="565,849" coordsize="10314,14010">
            <v:shape style="position:absolute;left:576;top:859;width:0;height:13989" coordorigin="576,859" coordsize="0,13989" path="m576,859l576,14848e" filled="f" stroked="t" strokeweight="1.06pt" strokecolor="#000000">
              <v:path arrowok="t"/>
            </v:shape>
            <v:shape style="position:absolute;left:10860;top:859;width:0;height:13989" coordorigin="10860,859" coordsize="0,13989" path="m10860,859l10860,14848e" filled="f" stroked="t" strokeweight="1.05996pt" strokecolor="#000000">
              <v:path arrowok="t"/>
            </v:shape>
            <v:shape style="position:absolute;left:586;top:3924;width:10284;height:0" coordorigin="586,3924" coordsize="10284,0" path="m586,3924l10869,3924e" filled="f" stroked="t" strokeweight="1.05999pt" strokecolor="#000000">
              <v:path arrowok="t"/>
            </v:shape>
            <v:shape style="position:absolute;left:586;top:7004;width:10284;height:0" coordorigin="586,7004" coordsize="10284,0" path="m586,7004l10869,7004e" filled="f" stroked="t" strokeweight="1.05999pt" strokecolor="#000000">
              <v:path arrowok="t"/>
            </v:shape>
            <v:shape style="position:absolute;left:586;top:10938;width:10284;height:0" coordorigin="586,10938" coordsize="10284,0" path="m586,10938l10869,10938e" filled="f" stroked="t" strokeweight="1.0600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6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973" w:right="-25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7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4"/>
              <w:ind w:left="167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Pri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iones</w:t>
            </w:r>
            <w:r>
              <w:rPr>
                <w:rFonts w:cs="Arial" w:hAnsi="Arial" w:eastAsia="Arial" w:ascii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po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4"/>
              <w:ind w:left="552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27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27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1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/>
              <w:ind w:left="1097" w:right="-2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187.43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0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40" w:h="15840"/>
          <w:pgMar w:top="54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2"/>
        <w:ind w:left="154" w:right="-51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018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40"/>
        <w:sectPr>
          <w:type w:val="continuous"/>
          <w:pgSz w:w="12240" w:h="15840"/>
          <w:pgMar w:top="540" w:bottom="280" w:left="460" w:right="1280"/>
          <w:cols w:num="2" w:equalWidth="off">
            <w:col w:w="501" w:space="655"/>
            <w:col w:w="9344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ontrer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b/>
          <w:spacing w:val="-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X</w:t>
      </w:r>
      <w:r>
        <w:rPr>
          <w:rFonts w:cs="Arial" w:hAnsi="Arial" w:eastAsia="Arial" w:ascii="Arial"/>
          <w:b/>
          <w:spacing w:val="-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am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b/>
          <w:spacing w:val="-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rain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3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5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/>
        <w:ind w:left="154"/>
        <w:sectPr>
          <w:type w:val="continuous"/>
          <w:pgSz w:w="12240" w:h="15840"/>
          <w:pgMar w:top="540" w:bottom="280" w:left="460" w:right="1280"/>
        </w:sectPr>
      </w:pPr>
      <w:r>
        <w:pict>
          <v:shape type="#_x0000_t202" style="position:absolute;margin-left:28.27pt;margin-top:13.5292pt;width:515.24pt;height:130.516pt;mso-position-horizontal-relative:page;mso-position-vertical-relative:paragraph;z-index:-295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3675" w:type="dxa"/>
                        <w:gridSpan w:val="2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1"/>
                            <w:szCs w:val="21"/>
                          </w:rPr>
                          <w:jc w:val="left"/>
                          <w:spacing w:before="37"/>
                          <w:ind w:left="1261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1"/>
                            <w:szCs w:val="21"/>
                          </w:rPr>
                          <w:jc w:val="left"/>
                          <w:spacing w:before="37"/>
                          <w:ind w:left="973" w:right="-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1"/>
                            <w:szCs w:val="21"/>
                          </w:rPr>
                          <w:jc w:val="left"/>
                          <w:spacing w:before="7"/>
                          <w:ind w:left="12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1"/>
                            <w:szCs w:val="21"/>
                          </w:rPr>
                          <w:jc w:val="left"/>
                          <w:spacing w:before="7"/>
                          <w:ind w:left="379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1"/>
                            <w:szCs w:val="21"/>
                          </w:rPr>
                          <w:jc w:val="left"/>
                          <w:spacing w:before="7"/>
                          <w:ind w:left="1261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.S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R.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1"/>
                            <w:szCs w:val="21"/>
                          </w:rPr>
                          <w:jc w:val="left"/>
                          <w:spacing w:before="7"/>
                          <w:ind w:left="1042" w:right="-25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1"/>
                            <w:szCs w:val="21"/>
                          </w:rPr>
                          <w:jc w:val="left"/>
                          <w:spacing w:before="6"/>
                          <w:ind w:left="1261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.S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R.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(SP)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1"/>
                            <w:szCs w:val="21"/>
                          </w:rPr>
                          <w:jc w:val="right"/>
                          <w:spacing w:before="6"/>
                          <w:ind w:right="27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1"/>
                            <w:szCs w:val="21"/>
                          </w:rPr>
                          <w:jc w:val="left"/>
                          <w:spacing w:before="6"/>
                          <w:ind w:left="1261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.S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1"/>
                            <w:szCs w:val="21"/>
                          </w:rPr>
                          <w:jc w:val="right"/>
                          <w:spacing w:before="6"/>
                          <w:ind w:right="27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1"/>
                            <w:szCs w:val="21"/>
                          </w:rPr>
                          <w:jc w:val="left"/>
                          <w:spacing w:before="6"/>
                          <w:ind w:left="1261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1"/>
                            <w:szCs w:val="21"/>
                          </w:rPr>
                          <w:jc w:val="right"/>
                          <w:spacing w:before="6"/>
                          <w:ind w:right="2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1"/>
                            <w:szCs w:val="21"/>
                          </w:rPr>
                          <w:jc w:val="left"/>
                          <w:spacing w:before="3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379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1"/>
                            <w:szCs w:val="21"/>
                          </w:rPr>
                          <w:jc w:val="left"/>
                          <w:spacing w:before="1"/>
                          <w:ind w:left="1261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14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7"/>
                          <w:ind w:left="1097" w:right="-2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155.67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tcW w:w="24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1"/>
                            <w:szCs w:val="21"/>
                          </w:rPr>
                          <w:t>Neto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3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4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44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1"/>
                            <w:szCs w:val="21"/>
                          </w:rPr>
                          <w:t>020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58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37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14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1"/>
        <w:ind w:left="879" w:right="62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Rodo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103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3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3"/>
          <w:sz w:val="22"/>
          <w:szCs w:val="22"/>
        </w:rPr>
        <w:t>ador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9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5"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7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7"/>
              <w:ind w:left="973" w:right="-25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7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042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27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27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27"/>
            </w:pP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1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/>
              <w:ind w:left="1097" w:right="-26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135.51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0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  <w:sectPr>
          <w:pgSz w:w="12240" w:h="15840"/>
          <w:pgMar w:top="800" w:bottom="280" w:left="460" w:right="12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2"/>
        <w:ind w:left="154" w:right="-51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021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540" w:bottom="280" w:left="460" w:right="1280"/>
          <w:cols w:num="2" w:equalWidth="off">
            <w:col w:w="501" w:space="667"/>
            <w:col w:w="9332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Garcia</w:t>
      </w:r>
      <w:r>
        <w:rPr>
          <w:rFonts w:cs="Arial" w:hAnsi="Arial" w:eastAsia="Arial" w:ascii="Arial"/>
          <w:b/>
          <w:spacing w:val="2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osas</w:t>
      </w:r>
      <w:r>
        <w:rPr>
          <w:rFonts w:cs="Arial" w:hAnsi="Arial" w:eastAsia="Arial" w:ascii="Arial"/>
          <w:b/>
          <w:spacing w:val="2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Fer</w:t>
      </w:r>
      <w:r>
        <w:rPr>
          <w:rFonts w:cs="Arial" w:hAnsi="Arial" w:eastAsia="Arial" w:ascii="Arial"/>
          <w:b/>
          <w:spacing w:val="-1"/>
          <w:w w:val="103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4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3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DIRE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5"/>
        <w:ind w:left="154"/>
      </w:pPr>
      <w:r>
        <w:pict>
          <v:group style="position:absolute;margin-left:28.27pt;margin-top:42.43pt;width:515.72pt;height:470.33pt;mso-position-horizontal-relative:page;mso-position-vertical-relative:page;z-index:-2949" coordorigin="565,849" coordsize="10314,9407">
            <v:shape style="position:absolute;left:576;top:859;width:0;height:9385" coordorigin="576,859" coordsize="0,9385" path="m576,859l576,10245e" filled="f" stroked="t" strokeweight="1.06pt" strokecolor="#000000">
              <v:path arrowok="t"/>
            </v:shape>
            <v:shape style="position:absolute;left:10860;top:859;width:0;height:9385" coordorigin="10860,859" coordsize="0,9385" path="m10860,859l10860,10245e" filled="f" stroked="t" strokeweight="1.05996pt" strokecolor="#000000">
              <v:path arrowok="t"/>
            </v:shape>
            <v:shape style="position:absolute;left:586;top:4215;width:10284;height:0" coordorigin="586,4215" coordsize="10284,0" path="m586,4215l10869,4215e" filled="f" stroked="t" strokeweight="1.05999pt" strokecolor="#000000">
              <v:path arrowok="t"/>
            </v:shape>
            <v:shape style="position:absolute;left:586;top:10235;width:10284;height:0" coordorigin="586,10235" coordsize="10284,0" path="m586,10235l10869,10235e" filled="f" stroked="t" strokeweight="1.05999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4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4"/>
              <w:ind w:left="219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44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869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869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1"/>
              <w:ind w:right="27"/>
            </w:pP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40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0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44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1261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25"/>
              <w:ind w:left="1093" w:right="-31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894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75</w:t>
            </w:r>
          </w:p>
        </w:tc>
      </w:tr>
      <w:tr>
        <w:trPr>
          <w:trHeight w:val="310" w:hRule="exact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0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5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3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SUELDOS: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881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2"/>
                <w:szCs w:val="22"/>
              </w:rPr>
              <w:t>GENER</w:t>
            </w:r>
            <w:r>
              <w:rPr>
                <w:rFonts w:cs="Arial" w:hAnsi="Arial" w:eastAsia="Arial" w:ascii="Arial"/>
                <w:b/>
                <w:spacing w:val="-3"/>
                <w:w w:val="10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4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4"/>
              <w:ind w:left="973" w:right="-25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SUELDOS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264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869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5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40"/>
              <w:ind w:left="208" w:right="26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before="22"/>
              <w:ind w:left="894" w:right="900"/>
            </w:pPr>
            <w:r>
              <w:rPr>
                <w:rFonts w:cs="Arial" w:hAnsi="Arial" w:eastAsia="Arial" w:ascii="Arial"/>
                <w:spacing w:val="-1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PO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5"/>
              <w:ind w:left="73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519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00</w:t>
            </w:r>
          </w:p>
        </w:tc>
        <w:tc>
          <w:tcPr>
            <w:tcW w:w="4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41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41"/>
              <w:ind w:left="869" w:right="-37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9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9"/>
              <w:ind w:left="869" w:right="-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264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1261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3"/>
              <w:ind w:right="27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GENER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2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1261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8"/>
              <w:ind w:left="1093" w:right="-32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674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53</w:t>
            </w:r>
          </w:p>
        </w:tc>
      </w:tr>
      <w:tr>
        <w:trPr>
          <w:trHeight w:val="333" w:hRule="exact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7"/>
              <w:ind w:left="21"/>
            </w:pP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PLEA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OS</w:t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14"/>
              <w:ind w:right="41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sectPr>
      <w:type w:val="continuous"/>
      <w:pgSz w:w="12240" w:h="15840"/>
      <w:pgMar w:top="540" w:bottom="280" w:left="460" w:right="12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